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6" w:rsidRPr="002706EF" w:rsidRDefault="00367326" w:rsidP="008D0F73">
      <w:pPr>
        <w:pStyle w:val="2"/>
        <w:tabs>
          <w:tab w:val="left" w:pos="567"/>
        </w:tabs>
        <w:kinsoku w:val="0"/>
        <w:overflowPunct w:val="0"/>
        <w:ind w:left="0"/>
        <w:jc w:val="center"/>
        <w:rPr>
          <w:b w:val="0"/>
          <w:bCs w:val="0"/>
          <w:lang w:val="ru-RU"/>
        </w:rPr>
      </w:pPr>
      <w:r w:rsidRPr="002706EF">
        <w:t>ДОГОВОР</w:t>
      </w:r>
      <w:r w:rsidRPr="002706EF">
        <w:rPr>
          <w:spacing w:val="-4"/>
        </w:rPr>
        <w:t xml:space="preserve"> </w:t>
      </w:r>
      <w:r w:rsidRPr="002706EF">
        <w:t>№</w:t>
      </w:r>
      <w:r w:rsidRPr="002706EF">
        <w:rPr>
          <w:bCs w:val="0"/>
        </w:rPr>
        <w:t xml:space="preserve"> </w:t>
      </w:r>
      <w:r w:rsidR="0052386C">
        <w:rPr>
          <w:bCs w:val="0"/>
          <w:lang w:val="ru-RU"/>
        </w:rPr>
        <w:t>_____</w:t>
      </w: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center"/>
        <w:rPr>
          <w:sz w:val="20"/>
          <w:szCs w:val="20"/>
        </w:rPr>
      </w:pPr>
      <w:r w:rsidRPr="002706EF">
        <w:rPr>
          <w:b/>
          <w:bCs/>
          <w:sz w:val="20"/>
          <w:szCs w:val="20"/>
        </w:rPr>
        <w:t>ар</w:t>
      </w:r>
      <w:r w:rsidRPr="002706EF">
        <w:rPr>
          <w:b/>
          <w:bCs/>
          <w:spacing w:val="-1"/>
          <w:sz w:val="20"/>
          <w:szCs w:val="20"/>
        </w:rPr>
        <w:t>е</w:t>
      </w:r>
      <w:r w:rsidRPr="002706EF">
        <w:rPr>
          <w:b/>
          <w:bCs/>
          <w:sz w:val="20"/>
          <w:szCs w:val="20"/>
        </w:rPr>
        <w:t>нды</w:t>
      </w:r>
      <w:r w:rsidRPr="002706EF">
        <w:rPr>
          <w:b/>
          <w:bCs/>
          <w:spacing w:val="-3"/>
          <w:sz w:val="20"/>
          <w:szCs w:val="20"/>
        </w:rPr>
        <w:t xml:space="preserve"> </w:t>
      </w:r>
      <w:r w:rsidRPr="002706EF">
        <w:rPr>
          <w:b/>
          <w:bCs/>
          <w:sz w:val="20"/>
          <w:szCs w:val="20"/>
        </w:rPr>
        <w:t>оборудо</w:t>
      </w:r>
      <w:r w:rsidRPr="002706EF">
        <w:rPr>
          <w:b/>
          <w:bCs/>
          <w:spacing w:val="-2"/>
          <w:sz w:val="20"/>
          <w:szCs w:val="20"/>
        </w:rPr>
        <w:t>в</w:t>
      </w:r>
      <w:r w:rsidRPr="002706EF">
        <w:rPr>
          <w:b/>
          <w:bCs/>
          <w:spacing w:val="-3"/>
          <w:sz w:val="20"/>
          <w:szCs w:val="20"/>
        </w:rPr>
        <w:t>а</w:t>
      </w:r>
      <w:r w:rsidRPr="002706EF">
        <w:rPr>
          <w:b/>
          <w:bCs/>
          <w:sz w:val="20"/>
          <w:szCs w:val="20"/>
        </w:rPr>
        <w:t>ния</w:t>
      </w:r>
      <w:r w:rsidRPr="002706EF">
        <w:rPr>
          <w:b/>
          <w:bCs/>
          <w:spacing w:val="-6"/>
          <w:sz w:val="20"/>
          <w:szCs w:val="20"/>
        </w:rPr>
        <w:t xml:space="preserve"> </w:t>
      </w:r>
      <w:r w:rsidRPr="002706EF">
        <w:rPr>
          <w:b/>
          <w:bCs/>
          <w:spacing w:val="-1"/>
          <w:sz w:val="20"/>
          <w:szCs w:val="20"/>
        </w:rPr>
        <w:t>(</w:t>
      </w:r>
      <w:r w:rsidRPr="002706EF">
        <w:rPr>
          <w:b/>
          <w:bCs/>
          <w:sz w:val="20"/>
          <w:szCs w:val="20"/>
        </w:rPr>
        <w:t>диз</w:t>
      </w:r>
      <w:r w:rsidRPr="002706EF">
        <w:rPr>
          <w:b/>
          <w:bCs/>
          <w:spacing w:val="-2"/>
          <w:sz w:val="20"/>
          <w:szCs w:val="20"/>
        </w:rPr>
        <w:t>е</w:t>
      </w:r>
      <w:r w:rsidRPr="002706EF">
        <w:rPr>
          <w:b/>
          <w:bCs/>
          <w:spacing w:val="-3"/>
          <w:sz w:val="20"/>
          <w:szCs w:val="20"/>
        </w:rPr>
        <w:t>л</w:t>
      </w:r>
      <w:r w:rsidRPr="002706EF">
        <w:rPr>
          <w:b/>
          <w:bCs/>
          <w:sz w:val="20"/>
          <w:szCs w:val="20"/>
        </w:rPr>
        <w:t>ьн</w:t>
      </w:r>
      <w:r w:rsidRPr="002706EF">
        <w:rPr>
          <w:b/>
          <w:bCs/>
          <w:spacing w:val="-1"/>
          <w:sz w:val="20"/>
          <w:szCs w:val="20"/>
        </w:rPr>
        <w:t>ы</w:t>
      </w:r>
      <w:r w:rsidRPr="002706EF">
        <w:rPr>
          <w:b/>
          <w:bCs/>
          <w:sz w:val="20"/>
          <w:szCs w:val="20"/>
        </w:rPr>
        <w:t xml:space="preserve">х </w:t>
      </w:r>
      <w:r w:rsidRPr="002706EF">
        <w:rPr>
          <w:b/>
          <w:bCs/>
          <w:spacing w:val="-3"/>
          <w:sz w:val="20"/>
          <w:szCs w:val="20"/>
        </w:rPr>
        <w:t>э</w:t>
      </w:r>
      <w:r w:rsidRPr="002706EF">
        <w:rPr>
          <w:b/>
          <w:bCs/>
          <w:sz w:val="20"/>
          <w:szCs w:val="20"/>
        </w:rPr>
        <w:t>л</w:t>
      </w:r>
      <w:r w:rsidRPr="002706EF">
        <w:rPr>
          <w:b/>
          <w:bCs/>
          <w:spacing w:val="-2"/>
          <w:sz w:val="20"/>
          <w:szCs w:val="20"/>
        </w:rPr>
        <w:t>ек</w:t>
      </w:r>
      <w:r w:rsidRPr="002706EF">
        <w:rPr>
          <w:b/>
          <w:bCs/>
          <w:spacing w:val="2"/>
          <w:sz w:val="20"/>
          <w:szCs w:val="20"/>
        </w:rPr>
        <w:t>т</w:t>
      </w:r>
      <w:r w:rsidRPr="002706EF">
        <w:rPr>
          <w:b/>
          <w:bCs/>
          <w:sz w:val="20"/>
          <w:szCs w:val="20"/>
        </w:rPr>
        <w:t>ро</w:t>
      </w:r>
      <w:r w:rsidRPr="002706EF">
        <w:rPr>
          <w:b/>
          <w:bCs/>
          <w:spacing w:val="-6"/>
          <w:sz w:val="20"/>
          <w:szCs w:val="20"/>
        </w:rPr>
        <w:t>с</w:t>
      </w:r>
      <w:r w:rsidRPr="002706EF">
        <w:rPr>
          <w:b/>
          <w:bCs/>
          <w:spacing w:val="-1"/>
          <w:sz w:val="20"/>
          <w:szCs w:val="20"/>
        </w:rPr>
        <w:t>т</w:t>
      </w:r>
      <w:r w:rsidRPr="002706EF">
        <w:rPr>
          <w:b/>
          <w:bCs/>
          <w:sz w:val="20"/>
          <w:szCs w:val="20"/>
        </w:rPr>
        <w:t>ан</w:t>
      </w:r>
      <w:r w:rsidRPr="002706EF">
        <w:rPr>
          <w:b/>
          <w:bCs/>
          <w:spacing w:val="1"/>
          <w:sz w:val="20"/>
          <w:szCs w:val="20"/>
        </w:rPr>
        <w:t>ц</w:t>
      </w:r>
      <w:r w:rsidRPr="002706EF">
        <w:rPr>
          <w:b/>
          <w:bCs/>
          <w:spacing w:val="-2"/>
          <w:sz w:val="20"/>
          <w:szCs w:val="20"/>
        </w:rPr>
        <w:t>и</w:t>
      </w:r>
      <w:r w:rsidRPr="002706EF">
        <w:rPr>
          <w:b/>
          <w:bCs/>
          <w:sz w:val="20"/>
          <w:szCs w:val="20"/>
        </w:rPr>
        <w:t>й)</w:t>
      </w: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367326" w:rsidRPr="002706EF" w:rsidRDefault="00367326" w:rsidP="008D0F73">
      <w:pPr>
        <w:pStyle w:val="a4"/>
        <w:tabs>
          <w:tab w:val="left" w:pos="567"/>
          <w:tab w:val="left" w:pos="6372"/>
          <w:tab w:val="left" w:pos="6970"/>
          <w:tab w:val="left" w:pos="8169"/>
          <w:tab w:val="left" w:pos="8769"/>
        </w:tabs>
        <w:kinsoku w:val="0"/>
        <w:overflowPunct w:val="0"/>
        <w:ind w:left="0"/>
        <w:jc w:val="both"/>
        <w:rPr>
          <w:lang w:val="ru-RU"/>
        </w:rPr>
      </w:pPr>
      <w:r w:rsidRPr="002706EF">
        <w:t>г. Мо</w:t>
      </w:r>
      <w:r w:rsidRPr="002706EF">
        <w:rPr>
          <w:spacing w:val="-1"/>
        </w:rPr>
        <w:t>с</w:t>
      </w:r>
      <w:r w:rsidRPr="002706EF">
        <w:t>ква</w:t>
      </w:r>
      <w:r w:rsidRPr="002706EF">
        <w:tab/>
      </w:r>
      <w:r w:rsidR="008D0F73">
        <w:rPr>
          <w:spacing w:val="-5"/>
          <w:lang w:val="ru-RU"/>
        </w:rPr>
        <w:t xml:space="preserve">                          </w:t>
      </w:r>
      <w:r w:rsidR="00640317">
        <w:rPr>
          <w:spacing w:val="-5"/>
          <w:lang w:val="ru-RU"/>
        </w:rPr>
        <w:t xml:space="preserve"> </w:t>
      </w:r>
      <w:r w:rsidR="008D0F73">
        <w:rPr>
          <w:spacing w:val="-5"/>
          <w:lang w:val="ru-RU"/>
        </w:rPr>
        <w:t xml:space="preserve">            </w:t>
      </w:r>
      <w:r w:rsidR="008D0F73" w:rsidRPr="002706EF">
        <w:rPr>
          <w:spacing w:val="-5"/>
          <w:lang w:val="ru-RU"/>
        </w:rPr>
        <w:t>«</w:t>
      </w:r>
      <w:r w:rsidR="008D0F73">
        <w:rPr>
          <w:spacing w:val="-5"/>
          <w:lang w:val="ru-RU"/>
        </w:rPr>
        <w:t>___</w:t>
      </w:r>
      <w:r w:rsidR="008D0F73" w:rsidRPr="002706EF">
        <w:rPr>
          <w:spacing w:val="-8"/>
        </w:rPr>
        <w:t>»</w:t>
      </w:r>
      <w:r w:rsidR="008D0F73" w:rsidRPr="002706EF">
        <w:rPr>
          <w:spacing w:val="-8"/>
          <w:lang w:val="ru-RU"/>
        </w:rPr>
        <w:t xml:space="preserve"> </w:t>
      </w:r>
      <w:r w:rsidR="008D0F73">
        <w:rPr>
          <w:spacing w:val="2"/>
          <w:lang w:val="ru-RU"/>
        </w:rPr>
        <w:t>__________</w:t>
      </w:r>
      <w:r w:rsidR="008D0F73" w:rsidRPr="002706EF">
        <w:rPr>
          <w:spacing w:val="2"/>
          <w:lang w:val="ru-RU"/>
        </w:rPr>
        <w:t xml:space="preserve"> </w:t>
      </w:r>
      <w:r w:rsidR="008D0F73" w:rsidRPr="002706EF">
        <w:t>20</w:t>
      </w:r>
      <w:r w:rsidR="008D0F73" w:rsidRPr="002706EF">
        <w:rPr>
          <w:lang w:val="ru-RU"/>
        </w:rPr>
        <w:t>2</w:t>
      </w:r>
      <w:r w:rsidR="008D0F73">
        <w:rPr>
          <w:lang w:val="ru-RU"/>
        </w:rPr>
        <w:t>1</w:t>
      </w:r>
      <w:r w:rsidR="008D0F73" w:rsidRPr="002706EF">
        <w:rPr>
          <w:lang w:val="ru-RU"/>
        </w:rPr>
        <w:t xml:space="preserve"> </w:t>
      </w:r>
      <w:r w:rsidR="008D0F73" w:rsidRPr="002706EF">
        <w:t>г</w:t>
      </w:r>
      <w:r w:rsidR="008D0F73" w:rsidRPr="002706EF">
        <w:rPr>
          <w:lang w:val="ru-RU"/>
        </w:rPr>
        <w:t>.</w:t>
      </w:r>
      <w:r w:rsidR="008D0F73">
        <w:rPr>
          <w:spacing w:val="-5"/>
          <w:lang w:val="ru-RU"/>
        </w:rPr>
        <w:t xml:space="preserve">                  </w:t>
      </w:r>
    </w:p>
    <w:p w:rsidR="00367326" w:rsidRPr="002706EF" w:rsidRDefault="00367326" w:rsidP="008D0F73">
      <w:pPr>
        <w:pStyle w:val="a4"/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/>
        <w:jc w:val="both"/>
      </w:pPr>
    </w:p>
    <w:p w:rsidR="00A90BB5" w:rsidRPr="00DA5B12" w:rsidRDefault="008D0F73" w:rsidP="008D0F73">
      <w:pPr>
        <w:pStyle w:val="a4"/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/>
        <w:jc w:val="both"/>
      </w:pPr>
      <w:r>
        <w:t xml:space="preserve">         </w:t>
      </w:r>
      <w:r>
        <w:rPr>
          <w:lang w:val="ru-RU"/>
        </w:rPr>
        <w:t xml:space="preserve">  </w:t>
      </w:r>
      <w:r w:rsidR="00367326" w:rsidRPr="00DA5B12">
        <w:t>Общество с ограниченной ответственностью «СпецЭнергоТрейд», именуемо</w:t>
      </w:r>
      <w:r w:rsidR="00367326" w:rsidRPr="002706EF">
        <w:t>е</w:t>
      </w:r>
      <w:r w:rsidR="00367326" w:rsidRPr="00DA5B12">
        <w:t xml:space="preserve"> </w:t>
      </w:r>
      <w:r w:rsidR="00367326" w:rsidRPr="002706EF">
        <w:t>в</w:t>
      </w:r>
      <w:r w:rsidR="00367326" w:rsidRPr="00DA5B12">
        <w:t xml:space="preserve"> </w:t>
      </w:r>
      <w:r w:rsidR="00367326" w:rsidRPr="002706EF">
        <w:t>д</w:t>
      </w:r>
      <w:r w:rsidR="00367326" w:rsidRPr="00DA5B12">
        <w:t>а</w:t>
      </w:r>
      <w:r w:rsidR="00367326" w:rsidRPr="002706EF">
        <w:t>ль</w:t>
      </w:r>
      <w:r w:rsidR="00367326" w:rsidRPr="00DA5B12">
        <w:t>ней</w:t>
      </w:r>
      <w:r w:rsidR="00367326" w:rsidRPr="002706EF">
        <w:t>ш</w:t>
      </w:r>
      <w:r w:rsidR="00367326" w:rsidRPr="00DA5B12">
        <w:t>е</w:t>
      </w:r>
      <w:r w:rsidR="00367326" w:rsidRPr="002706EF">
        <w:t>м</w:t>
      </w:r>
      <w:r w:rsidR="00367326" w:rsidRPr="00DA5B12">
        <w:t xml:space="preserve"> «А</w:t>
      </w:r>
      <w:r w:rsidR="00367326" w:rsidRPr="002706EF">
        <w:t>р</w:t>
      </w:r>
      <w:r w:rsidR="00367326" w:rsidRPr="00DA5B12">
        <w:t>ен</w:t>
      </w:r>
      <w:r w:rsidR="00367326" w:rsidRPr="002706EF">
        <w:t>дод</w:t>
      </w:r>
      <w:r w:rsidR="00367326" w:rsidRPr="00DA5B12">
        <w:t>а</w:t>
      </w:r>
      <w:r w:rsidR="00367326" w:rsidRPr="002706EF">
        <w:t>т</w:t>
      </w:r>
      <w:r w:rsidR="00367326" w:rsidRPr="00DA5B12">
        <w:t>е</w:t>
      </w:r>
      <w:r w:rsidR="00367326" w:rsidRPr="002706EF">
        <w:t>л</w:t>
      </w:r>
      <w:r w:rsidR="00367326" w:rsidRPr="00DA5B12">
        <w:t>ь»</w:t>
      </w:r>
      <w:r w:rsidR="00367326" w:rsidRPr="002706EF">
        <w:t>,</w:t>
      </w:r>
      <w:r w:rsidR="00367326" w:rsidRPr="00DA5B12">
        <w:t xml:space="preserve"> </w:t>
      </w:r>
      <w:r w:rsidR="00367326" w:rsidRPr="002706EF">
        <w:t>в</w:t>
      </w:r>
      <w:r w:rsidR="00367326" w:rsidRPr="00DA5B12">
        <w:t xml:space="preserve"> </w:t>
      </w:r>
      <w:r w:rsidR="00367326" w:rsidRPr="002706EF">
        <w:t>л</w:t>
      </w:r>
      <w:r w:rsidR="00367326" w:rsidRPr="00DA5B12">
        <w:t>иц</w:t>
      </w:r>
      <w:r w:rsidR="00367326" w:rsidRPr="002706EF">
        <w:t>е</w:t>
      </w:r>
      <w:r w:rsidR="00367326" w:rsidRPr="00DA5B12">
        <w:t xml:space="preserve"> </w:t>
      </w:r>
      <w:r w:rsidR="00367326" w:rsidRPr="002706EF">
        <w:t>Г</w:t>
      </w:r>
      <w:r w:rsidR="00367326" w:rsidRPr="00DA5B12">
        <w:t>ене</w:t>
      </w:r>
      <w:r w:rsidR="00367326" w:rsidRPr="002706EF">
        <w:t>р</w:t>
      </w:r>
      <w:r w:rsidR="00367326" w:rsidRPr="00DA5B12">
        <w:t>а</w:t>
      </w:r>
      <w:r w:rsidR="00367326" w:rsidRPr="002706EF">
        <w:t>ль</w:t>
      </w:r>
      <w:r w:rsidR="00367326" w:rsidRPr="00DA5B12">
        <w:t>н</w:t>
      </w:r>
      <w:r w:rsidR="00367326" w:rsidRPr="002706EF">
        <w:t>ого д</w:t>
      </w:r>
      <w:r w:rsidR="00367326" w:rsidRPr="00DA5B12">
        <w:t>и</w:t>
      </w:r>
      <w:r w:rsidR="00367326" w:rsidRPr="002706EF">
        <w:t>р</w:t>
      </w:r>
      <w:r w:rsidR="00367326" w:rsidRPr="00DA5B12">
        <w:t>е</w:t>
      </w:r>
      <w:r w:rsidR="00367326" w:rsidRPr="002706EF">
        <w:t>ктора</w:t>
      </w:r>
      <w:r w:rsidR="00367326" w:rsidRPr="00DA5B12">
        <w:t xml:space="preserve"> Василева Явора Галинова, действующего на основ</w:t>
      </w:r>
      <w:r w:rsidR="00E47854" w:rsidRPr="00DA5B12">
        <w:t xml:space="preserve">ании Устава, с одной стороны, и </w:t>
      </w:r>
      <w:r w:rsidR="00367326" w:rsidRPr="00DA5B12">
        <w:t>Общество с ограниченной ответственностью «</w:t>
      </w:r>
      <w:r w:rsidR="0052386C" w:rsidRPr="00DA5B12">
        <w:t>________</w:t>
      </w:r>
      <w:r w:rsidR="00367326" w:rsidRPr="00DA5B12">
        <w:t>»</w:t>
      </w:r>
      <w:r w:rsidR="00367326" w:rsidRPr="002706EF">
        <w:t>,</w:t>
      </w:r>
      <w:r w:rsidR="00367326" w:rsidRPr="00DA5B12">
        <w:t xml:space="preserve"> именуем</w:t>
      </w:r>
      <w:r w:rsidR="00367326" w:rsidRPr="002706EF">
        <w:t>ое</w:t>
      </w:r>
      <w:r w:rsidR="00367326" w:rsidRPr="00DA5B12">
        <w:t xml:space="preserve"> </w:t>
      </w:r>
      <w:r w:rsidR="00367326" w:rsidRPr="002706EF">
        <w:t>в д</w:t>
      </w:r>
      <w:r w:rsidR="00367326" w:rsidRPr="00DA5B12">
        <w:t>а</w:t>
      </w:r>
      <w:r w:rsidR="00367326" w:rsidRPr="002706EF">
        <w:t>ль</w:t>
      </w:r>
      <w:r w:rsidR="00367326" w:rsidRPr="00DA5B12">
        <w:t>ней</w:t>
      </w:r>
      <w:r w:rsidR="00367326" w:rsidRPr="002706EF">
        <w:t>ш</w:t>
      </w:r>
      <w:r w:rsidR="00367326" w:rsidRPr="00DA5B12">
        <w:t>е</w:t>
      </w:r>
      <w:r w:rsidR="00367326" w:rsidRPr="002706EF">
        <w:t xml:space="preserve">м </w:t>
      </w:r>
      <w:r w:rsidR="00367326" w:rsidRPr="00DA5B12">
        <w:t>«А</w:t>
      </w:r>
      <w:r w:rsidR="00367326" w:rsidRPr="002706EF">
        <w:t>р</w:t>
      </w:r>
      <w:r w:rsidR="00367326" w:rsidRPr="00DA5B12">
        <w:t>ен</w:t>
      </w:r>
      <w:r w:rsidR="00367326" w:rsidRPr="002706EF">
        <w:t>д</w:t>
      </w:r>
      <w:r w:rsidR="00367326" w:rsidRPr="00DA5B12">
        <w:t>ат</w:t>
      </w:r>
      <w:r w:rsidR="00367326" w:rsidRPr="002706EF">
        <w:t>о</w:t>
      </w:r>
      <w:r w:rsidR="00367326" w:rsidRPr="00DA5B12">
        <w:t>р»</w:t>
      </w:r>
      <w:r w:rsidR="00367326" w:rsidRPr="002706EF">
        <w:t>, в л</w:t>
      </w:r>
      <w:r w:rsidR="00367326" w:rsidRPr="00DA5B12">
        <w:t>иц</w:t>
      </w:r>
      <w:r w:rsidR="00367326" w:rsidRPr="002706EF">
        <w:t xml:space="preserve">е Генерального директора </w:t>
      </w:r>
      <w:r w:rsidR="0052386C" w:rsidRPr="00DA5B12">
        <w:t>__________________________</w:t>
      </w:r>
      <w:r w:rsidR="00367326" w:rsidRPr="002706EF">
        <w:t>, д</w:t>
      </w:r>
      <w:r w:rsidR="00367326" w:rsidRPr="00DA5B12">
        <w:t>ейс</w:t>
      </w:r>
      <w:r w:rsidR="00367326" w:rsidRPr="002706EF">
        <w:t>т</w:t>
      </w:r>
      <w:r w:rsidR="00367326" w:rsidRPr="00DA5B12">
        <w:t>ву</w:t>
      </w:r>
      <w:r w:rsidR="00367326" w:rsidRPr="002706EF">
        <w:t>ю</w:t>
      </w:r>
      <w:r w:rsidR="00367326" w:rsidRPr="00DA5B12">
        <w:t>ще</w:t>
      </w:r>
      <w:r w:rsidR="00367326" w:rsidRPr="002706EF">
        <w:t xml:space="preserve">го </w:t>
      </w:r>
      <w:r w:rsidR="00367326" w:rsidRPr="00DA5B12">
        <w:t>н</w:t>
      </w:r>
      <w:r w:rsidR="00367326" w:rsidRPr="002706EF">
        <w:t>а</w:t>
      </w:r>
      <w:r w:rsidR="00367326" w:rsidRPr="00DA5B12">
        <w:t xml:space="preserve"> </w:t>
      </w:r>
      <w:r w:rsidR="00367326" w:rsidRPr="002706EF">
        <w:t>о</w:t>
      </w:r>
      <w:r w:rsidR="00367326" w:rsidRPr="00DA5B12">
        <w:t>сн</w:t>
      </w:r>
      <w:r w:rsidR="00367326" w:rsidRPr="002706EF">
        <w:t>о</w:t>
      </w:r>
      <w:r w:rsidR="00367326" w:rsidRPr="00DA5B12">
        <w:t>вани</w:t>
      </w:r>
      <w:r w:rsidR="00367326" w:rsidRPr="002706EF">
        <w:t>и Устава, с</w:t>
      </w:r>
      <w:r w:rsidR="00367326" w:rsidRPr="00DA5B12">
        <w:t xml:space="preserve"> </w:t>
      </w:r>
      <w:r w:rsidR="00367326" w:rsidRPr="002706EF">
        <w:t>д</w:t>
      </w:r>
      <w:r w:rsidR="00367326" w:rsidRPr="00DA5B12">
        <w:t>ру</w:t>
      </w:r>
      <w:r w:rsidR="00367326" w:rsidRPr="002706EF">
        <w:t>гой</w:t>
      </w:r>
      <w:r w:rsidR="00367326" w:rsidRPr="00DA5B12">
        <w:t xml:space="preserve"> с</w:t>
      </w:r>
      <w:r w:rsidR="00367326" w:rsidRPr="002706EF">
        <w:t>торо</w:t>
      </w:r>
      <w:r w:rsidR="00367326" w:rsidRPr="00DA5B12">
        <w:t>ны</w:t>
      </w:r>
      <w:r w:rsidR="00367326" w:rsidRPr="002706EF">
        <w:t>, сов</w:t>
      </w:r>
      <w:r w:rsidR="00367326" w:rsidRPr="00DA5B12">
        <w:t>мес</w:t>
      </w:r>
      <w:r w:rsidR="00367326" w:rsidRPr="002706EF">
        <w:t>тно</w:t>
      </w:r>
      <w:r w:rsidR="00367326" w:rsidRPr="00DA5B12">
        <w:t xml:space="preserve"> именуемы</w:t>
      </w:r>
      <w:r w:rsidR="00367326" w:rsidRPr="002706EF">
        <w:t xml:space="preserve">е </w:t>
      </w:r>
      <w:r w:rsidR="00367326" w:rsidRPr="00DA5B12">
        <w:t>«С</w:t>
      </w:r>
      <w:r w:rsidR="00367326" w:rsidRPr="002706EF">
        <w:t>т</w:t>
      </w:r>
      <w:r w:rsidR="00367326" w:rsidRPr="00DA5B12">
        <w:t>о</w:t>
      </w:r>
      <w:r w:rsidR="00367326" w:rsidRPr="002706EF">
        <w:t>ро</w:t>
      </w:r>
      <w:r w:rsidR="00367326" w:rsidRPr="00DA5B12">
        <w:t>ны»</w:t>
      </w:r>
      <w:r w:rsidR="00367326" w:rsidRPr="002706EF">
        <w:t>,</w:t>
      </w:r>
      <w:r w:rsidR="00367326" w:rsidRPr="00DA5B12">
        <w:t xml:space="preserve"> за</w:t>
      </w:r>
      <w:r w:rsidR="00367326" w:rsidRPr="002706EF">
        <w:t>кл</w:t>
      </w:r>
      <w:r w:rsidR="00367326" w:rsidRPr="00DA5B12">
        <w:t>ючи</w:t>
      </w:r>
      <w:bookmarkStart w:id="0" w:name="_GoBack"/>
      <w:bookmarkEnd w:id="0"/>
      <w:r w:rsidR="00367326" w:rsidRPr="002706EF">
        <w:t>ли</w:t>
      </w:r>
      <w:r w:rsidR="00367326" w:rsidRPr="00DA5B12">
        <w:t xml:space="preserve"> нас</w:t>
      </w:r>
      <w:r w:rsidR="00367326" w:rsidRPr="002706EF">
        <w:t>тоящ</w:t>
      </w:r>
      <w:r w:rsidR="00367326" w:rsidRPr="00DA5B12">
        <w:t>и</w:t>
      </w:r>
      <w:r w:rsidR="00367326" w:rsidRPr="002706EF">
        <w:t>й дого</w:t>
      </w:r>
      <w:r w:rsidR="00367326" w:rsidRPr="00DA5B12">
        <w:t>в</w:t>
      </w:r>
      <w:r w:rsidR="00367326" w:rsidRPr="002706EF">
        <w:t xml:space="preserve">ор о </w:t>
      </w:r>
      <w:r w:rsidR="00367326" w:rsidRPr="00DA5B12">
        <w:t>ни</w:t>
      </w:r>
      <w:r w:rsidR="00367326" w:rsidRPr="002706EF">
        <w:t>ж</w:t>
      </w:r>
      <w:r w:rsidR="00367326" w:rsidRPr="00DA5B12">
        <w:t>ес</w:t>
      </w:r>
      <w:r w:rsidR="00367326" w:rsidRPr="002706EF">
        <w:t>л</w:t>
      </w:r>
      <w:r w:rsidR="00367326" w:rsidRPr="00DA5B12">
        <w:t>едую</w:t>
      </w:r>
      <w:r w:rsidR="00367326" w:rsidRPr="002706EF">
        <w:t>щ</w:t>
      </w:r>
      <w:r w:rsidR="00367326" w:rsidRPr="00DA5B12">
        <w:t>ем</w:t>
      </w:r>
      <w:r w:rsidR="00367326" w:rsidRPr="002706EF">
        <w:t>:</w:t>
      </w:r>
    </w:p>
    <w:p w:rsidR="00367326" w:rsidRPr="00640317" w:rsidRDefault="00962837" w:rsidP="008D0F73">
      <w:pPr>
        <w:pStyle w:val="a4"/>
        <w:tabs>
          <w:tab w:val="left" w:pos="567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/>
        <w:jc w:val="both"/>
        <w:rPr>
          <w:b/>
        </w:rPr>
      </w:pPr>
      <w:r w:rsidRPr="00640317">
        <w:rPr>
          <w:b/>
        </w:rPr>
        <w:t xml:space="preserve">1.   </w:t>
      </w:r>
      <w:r w:rsidR="008D0F73">
        <w:rPr>
          <w:b/>
          <w:lang w:val="ru-RU"/>
        </w:rPr>
        <w:t xml:space="preserve">     </w:t>
      </w:r>
      <w:r w:rsidR="00367326" w:rsidRPr="00640317">
        <w:rPr>
          <w:b/>
        </w:rPr>
        <w:t>ПРЕДМЕТ ДОГОВОРА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2706EF">
        <w:t>Ар</w:t>
      </w:r>
      <w:r w:rsidRPr="00DA5B12">
        <w:t>е</w:t>
      </w:r>
      <w:r w:rsidRPr="002706EF">
        <w:t>ндодат</w:t>
      </w:r>
      <w:r w:rsidRPr="00DA5B12">
        <w:t>е</w:t>
      </w:r>
      <w:r w:rsidRPr="002706EF">
        <w:t>ль, на воз</w:t>
      </w:r>
      <w:r w:rsidRPr="00DA5B12">
        <w:t>ме</w:t>
      </w:r>
      <w:r w:rsidRPr="002706EF">
        <w:t>зд</w:t>
      </w:r>
      <w:r w:rsidRPr="00DA5B12">
        <w:t>н</w:t>
      </w:r>
      <w:r w:rsidRPr="002706EF">
        <w:t>ой о</w:t>
      </w:r>
      <w:r w:rsidRPr="00DA5B12">
        <w:t>с</w:t>
      </w:r>
      <w:r w:rsidRPr="002706EF">
        <w:t>нове, п</w:t>
      </w:r>
      <w:r w:rsidRPr="00DA5B12">
        <w:t>е</w:t>
      </w:r>
      <w:r w:rsidRPr="002706EF">
        <w:t>р</w:t>
      </w:r>
      <w:r w:rsidRPr="00DA5B12">
        <w:t>е</w:t>
      </w:r>
      <w:r w:rsidRPr="002706EF">
        <w:t>д</w:t>
      </w:r>
      <w:r w:rsidRPr="00DA5B12">
        <w:t>ае</w:t>
      </w:r>
      <w:r w:rsidRPr="002706EF">
        <w:t xml:space="preserve">т в </w:t>
      </w:r>
      <w:r w:rsidRPr="00DA5B12">
        <w:t>аре</w:t>
      </w:r>
      <w:r w:rsidRPr="002706EF">
        <w:t>н</w:t>
      </w:r>
      <w:r w:rsidRPr="00DA5B12">
        <w:t>д</w:t>
      </w:r>
      <w:r w:rsidRPr="002706EF">
        <w:t>у Ар</w:t>
      </w:r>
      <w:r w:rsidRPr="00DA5B12">
        <w:t>ен</w:t>
      </w:r>
      <w:r w:rsidRPr="002706EF">
        <w:t>д</w:t>
      </w:r>
      <w:r w:rsidRPr="00DA5B12">
        <w:t>а</w:t>
      </w:r>
      <w:r w:rsidRPr="002706EF">
        <w:t>то</w:t>
      </w:r>
      <w:r w:rsidRPr="00DA5B12">
        <w:t>р</w:t>
      </w:r>
      <w:r w:rsidRPr="002706EF">
        <w:t>у обо</w:t>
      </w:r>
      <w:r w:rsidRPr="00DA5B12">
        <w:t>ру</w:t>
      </w:r>
      <w:r w:rsidRPr="002706EF">
        <w:t>дов</w:t>
      </w:r>
      <w:r w:rsidRPr="00DA5B12">
        <w:t>а</w:t>
      </w:r>
      <w:r w:rsidRPr="002706EF">
        <w:t>ни</w:t>
      </w:r>
      <w:r w:rsidRPr="00DA5B12">
        <w:t xml:space="preserve">е, комплектность и </w:t>
      </w:r>
      <w:r w:rsidR="003D7FE1" w:rsidRPr="00DA5B12">
        <w:t>индивидуальные</w:t>
      </w:r>
      <w:r w:rsidRPr="00DA5B12">
        <w:t xml:space="preserve"> </w:t>
      </w:r>
      <w:r w:rsidRPr="002706EF">
        <w:t>при</w:t>
      </w:r>
      <w:r w:rsidRPr="00DA5B12">
        <w:t>з</w:t>
      </w:r>
      <w:r w:rsidRPr="002706EF">
        <w:t>н</w:t>
      </w:r>
      <w:r w:rsidRPr="00DA5B12">
        <w:t>а</w:t>
      </w:r>
      <w:r w:rsidRPr="002706EF">
        <w:t>ки</w:t>
      </w:r>
      <w:r w:rsidRPr="00DA5B12">
        <w:t xml:space="preserve"> </w:t>
      </w:r>
      <w:r w:rsidRPr="002706EF">
        <w:t xml:space="preserve">которого </w:t>
      </w:r>
      <w:r w:rsidRPr="00DA5B12">
        <w:t>ука</w:t>
      </w:r>
      <w:r w:rsidRPr="002706EF">
        <w:t>з</w:t>
      </w:r>
      <w:r w:rsidRPr="00DA5B12">
        <w:t>а</w:t>
      </w:r>
      <w:r w:rsidRPr="002706EF">
        <w:t>ны</w:t>
      </w:r>
      <w:r w:rsidRPr="00DA5B12">
        <w:t xml:space="preserve"> </w:t>
      </w:r>
      <w:r w:rsidRPr="002706EF">
        <w:t>в</w:t>
      </w:r>
      <w:r w:rsidRPr="00DA5B12">
        <w:t xml:space="preserve"> </w:t>
      </w:r>
      <w:r w:rsidRPr="002706EF">
        <w:t>Сп</w:t>
      </w:r>
      <w:r w:rsidRPr="00DA5B12">
        <w:t>е</w:t>
      </w:r>
      <w:r w:rsidRPr="002706EF">
        <w:t>ци</w:t>
      </w:r>
      <w:r w:rsidRPr="00DA5B12">
        <w:t>ф</w:t>
      </w:r>
      <w:r w:rsidRPr="002706EF">
        <w:t>ик</w:t>
      </w:r>
      <w:r w:rsidRPr="00DA5B12">
        <w:t>а</w:t>
      </w:r>
      <w:r w:rsidRPr="002706EF">
        <w:t>ции (Приложение № 1) (д</w:t>
      </w:r>
      <w:r w:rsidRPr="00DA5B12">
        <w:t>а</w:t>
      </w:r>
      <w:r w:rsidRPr="002706EF">
        <w:t>л</w:t>
      </w:r>
      <w:r w:rsidRPr="00DA5B12">
        <w:t>е</w:t>
      </w:r>
      <w:r w:rsidRPr="002706EF">
        <w:t>е</w:t>
      </w:r>
      <w:r w:rsidRPr="00DA5B12">
        <w:t xml:space="preserve"> </w:t>
      </w:r>
      <w:r w:rsidRPr="002706EF">
        <w:t>-</w:t>
      </w:r>
      <w:r w:rsidRPr="00DA5B12">
        <w:t xml:space="preserve"> </w:t>
      </w:r>
      <w:r w:rsidRPr="002706EF">
        <w:t>Обо</w:t>
      </w:r>
      <w:r w:rsidRPr="00DA5B12">
        <w:t>ру</w:t>
      </w:r>
      <w:r w:rsidRPr="002706EF">
        <w:t>дов</w:t>
      </w:r>
      <w:r w:rsidRPr="00DA5B12">
        <w:t>а</w:t>
      </w:r>
      <w:r w:rsidRPr="002706EF">
        <w:t>ни</w:t>
      </w:r>
      <w:r w:rsidRPr="00DA5B12">
        <w:t>е</w:t>
      </w:r>
      <w:r w:rsidRPr="002706EF">
        <w:t>),</w:t>
      </w:r>
      <w:r w:rsidRPr="00DA5B12">
        <w:t xml:space="preserve"> </w:t>
      </w:r>
      <w:r w:rsidRPr="002706EF">
        <w:t>а</w:t>
      </w:r>
      <w:r w:rsidRPr="00DA5B12">
        <w:t xml:space="preserve"> </w:t>
      </w:r>
      <w:r w:rsidRPr="002706EF">
        <w:t>Ар</w:t>
      </w:r>
      <w:r w:rsidRPr="00DA5B12">
        <w:t>е</w:t>
      </w:r>
      <w:r w:rsidRPr="002706EF">
        <w:t>нд</w:t>
      </w:r>
      <w:r w:rsidRPr="00DA5B12">
        <w:t>а</w:t>
      </w:r>
      <w:r w:rsidRPr="002706EF">
        <w:t>тор</w:t>
      </w:r>
      <w:r w:rsidRPr="00DA5B12">
        <w:t xml:space="preserve"> </w:t>
      </w:r>
      <w:r w:rsidRPr="002706EF">
        <w:t>обя</w:t>
      </w:r>
      <w:r w:rsidRPr="00DA5B12">
        <w:t>зуе</w:t>
      </w:r>
      <w:r w:rsidRPr="002706EF">
        <w:t>т</w:t>
      </w:r>
      <w:r w:rsidRPr="00DA5B12">
        <w:t>с</w:t>
      </w:r>
      <w:r w:rsidRPr="002706EF">
        <w:t>я прин</w:t>
      </w:r>
      <w:r w:rsidRPr="00DA5B12">
        <w:t>я</w:t>
      </w:r>
      <w:r w:rsidRPr="002706EF">
        <w:t>т</w:t>
      </w:r>
      <w:r w:rsidRPr="00DA5B12">
        <w:t>ь</w:t>
      </w:r>
      <w:r w:rsidRPr="002706EF">
        <w:t>,</w:t>
      </w:r>
      <w:r w:rsidRPr="00DA5B12">
        <w:t xml:space="preserve"> о</w:t>
      </w:r>
      <w:r w:rsidRPr="002706EF">
        <w:t>пл</w:t>
      </w:r>
      <w:r w:rsidRPr="00DA5B12">
        <w:t>а</w:t>
      </w:r>
      <w:r w:rsidRPr="002706EF">
        <w:t>чивать</w:t>
      </w:r>
      <w:r w:rsidRPr="00DA5B12">
        <w:t xml:space="preserve"> а</w:t>
      </w:r>
      <w:r w:rsidRPr="002706EF">
        <w:t>р</w:t>
      </w:r>
      <w:r w:rsidRPr="00DA5B12">
        <w:t>енд</w:t>
      </w:r>
      <w:r w:rsidRPr="002706EF">
        <w:t>ную плату</w:t>
      </w:r>
      <w:r w:rsidRPr="00DA5B12">
        <w:t xml:space="preserve"> </w:t>
      </w:r>
      <w:r w:rsidRPr="002706EF">
        <w:t>и</w:t>
      </w:r>
      <w:r w:rsidRPr="00DA5B12">
        <w:t xml:space="preserve"> с</w:t>
      </w:r>
      <w:r w:rsidRPr="002706EF">
        <w:t>во</w:t>
      </w:r>
      <w:r w:rsidRPr="00DA5B12">
        <w:t>е</w:t>
      </w:r>
      <w:r w:rsidRPr="002706EF">
        <w:t>в</w:t>
      </w:r>
      <w:r w:rsidRPr="00DA5B12">
        <w:t>реме</w:t>
      </w:r>
      <w:r w:rsidRPr="002706EF">
        <w:t>нно</w:t>
      </w:r>
      <w:r w:rsidRPr="00DA5B12">
        <w:t xml:space="preserve"> </w:t>
      </w:r>
      <w:r w:rsidRPr="002706EF">
        <w:t>в</w:t>
      </w:r>
      <w:r w:rsidRPr="00DA5B12">
        <w:t>е</w:t>
      </w:r>
      <w:r w:rsidRPr="002706EF">
        <w:t>рн</w:t>
      </w:r>
      <w:r w:rsidRPr="00DA5B12">
        <w:t>у</w:t>
      </w:r>
      <w:r w:rsidRPr="002706EF">
        <w:t>ть</w:t>
      </w:r>
      <w:r w:rsidRPr="00DA5B12">
        <w:t xml:space="preserve"> </w:t>
      </w:r>
      <w:r w:rsidRPr="002706EF">
        <w:t>А</w:t>
      </w:r>
      <w:r w:rsidRPr="00DA5B12">
        <w:t>ре</w:t>
      </w:r>
      <w:r w:rsidRPr="002706EF">
        <w:t>ндодат</w:t>
      </w:r>
      <w:r w:rsidRPr="00DA5B12">
        <w:t>е</w:t>
      </w:r>
      <w:r w:rsidRPr="002706EF">
        <w:t>лю</w:t>
      </w:r>
      <w:r w:rsidRPr="00DA5B12">
        <w:t xml:space="preserve"> </w:t>
      </w:r>
      <w:r w:rsidRPr="002706EF">
        <w:t>Обо</w:t>
      </w:r>
      <w:r w:rsidRPr="00DA5B12">
        <w:t>ру</w:t>
      </w:r>
      <w:r w:rsidRPr="002706EF">
        <w:t>до</w:t>
      </w:r>
      <w:r w:rsidRPr="00DA5B12">
        <w:t>ва</w:t>
      </w:r>
      <w:r w:rsidRPr="002706EF">
        <w:t>ние</w:t>
      </w:r>
      <w:r w:rsidRPr="00DA5B12">
        <w:t xml:space="preserve"> </w:t>
      </w:r>
      <w:r w:rsidRPr="002706EF">
        <w:t>в</w:t>
      </w:r>
      <w:r w:rsidRPr="00DA5B12">
        <w:t xml:space="preserve"> </w:t>
      </w:r>
      <w:r w:rsidRPr="002706EF">
        <w:t>порядке и на</w:t>
      </w:r>
      <w:r w:rsidRPr="00DA5B12">
        <w:t xml:space="preserve"> ус</w:t>
      </w:r>
      <w:r w:rsidRPr="002706EF">
        <w:t>ловиях</w:t>
      </w:r>
      <w:r w:rsidRPr="00DA5B12">
        <w:t xml:space="preserve"> </w:t>
      </w:r>
      <w:r w:rsidRPr="002706EF">
        <w:t>н</w:t>
      </w:r>
      <w:r w:rsidRPr="00DA5B12">
        <w:t>ас</w:t>
      </w:r>
      <w:r w:rsidRPr="002706EF">
        <w:t>тоящ</w:t>
      </w:r>
      <w:r w:rsidRPr="00DA5B12">
        <w:t>е</w:t>
      </w:r>
      <w:r w:rsidRPr="002706EF">
        <w:t>го договор</w:t>
      </w:r>
      <w:r w:rsidRPr="00DA5B12">
        <w:t>а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DA5B12">
        <w:t>Техническое обслуживание оборудования входит в</w:t>
      </w:r>
      <w:r w:rsidRPr="002706EF">
        <w:rPr>
          <w:spacing w:val="-1"/>
        </w:rPr>
        <w:t xml:space="preserve"> стоимость арендной платы и производится</w:t>
      </w:r>
      <w:r w:rsidRPr="002706EF">
        <w:rPr>
          <w:spacing w:val="11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1"/>
        </w:rPr>
        <w:t>и</w:t>
      </w:r>
      <w:r w:rsidRPr="002706EF">
        <w:t>л</w:t>
      </w:r>
      <w:r w:rsidRPr="002706EF">
        <w:rPr>
          <w:spacing w:val="-1"/>
        </w:rPr>
        <w:t>ам</w:t>
      </w:r>
      <w:r w:rsidRPr="002706EF">
        <w:t>и р</w:t>
      </w:r>
      <w:r w:rsidRPr="002706EF">
        <w:rPr>
          <w:spacing w:val="-1"/>
        </w:rPr>
        <w:t>а</w:t>
      </w:r>
      <w:r w:rsidRPr="002706EF">
        <w:t>бот</w:t>
      </w:r>
      <w:r w:rsidRPr="002706EF">
        <w:rPr>
          <w:spacing w:val="1"/>
        </w:rPr>
        <w:t>ни</w:t>
      </w:r>
      <w:r w:rsidRPr="002706EF">
        <w:t>ков</w:t>
      </w:r>
      <w:r w:rsidRPr="002706EF">
        <w:rPr>
          <w:spacing w:val="-1"/>
        </w:rPr>
        <w:t xml:space="preserve"> А</w:t>
      </w:r>
      <w:r w:rsidRPr="002706EF">
        <w:t>р</w:t>
      </w:r>
      <w:r w:rsidRPr="002706EF">
        <w:rPr>
          <w:spacing w:val="-6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rPr>
          <w:spacing w:val="1"/>
        </w:rPr>
        <w:t>т</w:t>
      </w:r>
      <w:r w:rsidRPr="002706EF">
        <w:rPr>
          <w:spacing w:val="-4"/>
        </w:rPr>
        <w:t>е</w:t>
      </w:r>
      <w:r w:rsidRPr="002706EF">
        <w:t>ля.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2706EF">
        <w:t xml:space="preserve">Адрес установки Оборудования на объекте Арендатора указывается </w:t>
      </w:r>
      <w:r w:rsidR="0064057A" w:rsidRPr="002706EF">
        <w:t>в Спецификации (Приложение № 1)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2706EF">
        <w:t>Оборудование передается Арендатору для использования в качестве основного/резервного источника электроэнергии</w:t>
      </w:r>
      <w:r w:rsidR="00475686" w:rsidRPr="002706EF">
        <w:rPr>
          <w:lang w:val="ru-RU"/>
        </w:rPr>
        <w:t>, что указывается в Спецификации (Приложение № 1)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2706EF">
        <w:t>Арендодатель гарантирует, что на момент заключения Договора передаваемое Оборудование и/или права на него не заложены, под арестом или запрещением не состоят, не являются предметом спора или судебного разбирательства, в отношении О</w:t>
      </w:r>
      <w:r w:rsidR="00475686" w:rsidRPr="002706EF">
        <w:rPr>
          <w:lang w:val="ru-RU"/>
        </w:rPr>
        <w:t>борудования</w:t>
      </w:r>
      <w:r w:rsidRPr="002706EF">
        <w:t xml:space="preserve"> или прав на него не заявлено требований (претензий) третьих лиц.</w:t>
      </w:r>
    </w:p>
    <w:p w:rsidR="00A90BB5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3163"/>
          <w:tab w:val="left" w:pos="3604"/>
          <w:tab w:val="left" w:pos="4992"/>
          <w:tab w:val="left" w:pos="5894"/>
          <w:tab w:val="left" w:pos="7000"/>
          <w:tab w:val="left" w:pos="7319"/>
          <w:tab w:val="left" w:pos="8230"/>
        </w:tabs>
        <w:kinsoku w:val="0"/>
        <w:overflowPunct w:val="0"/>
        <w:ind w:left="0" w:firstLine="0"/>
        <w:jc w:val="both"/>
      </w:pPr>
      <w:r w:rsidRPr="002706EF">
        <w:t xml:space="preserve"> Оборудование или какая-либо его часть не будет передано в субаренду, во временное пользование или иным способом предоставлено каким-либо третьим лицам без письменного согласия Арендодателя и Арендатор возместит Арендодателю все потери, убытки, расходы, затраты и издержки, возникшие в результате невыполнения условий настоящего пункта.</w:t>
      </w:r>
      <w:r w:rsidR="00475686" w:rsidRPr="002706EF">
        <w:rPr>
          <w:lang w:val="ru-RU"/>
        </w:rPr>
        <w:t xml:space="preserve"> Возможность передачи Оборудования в субаренду может быть указана в Спецификации (Приложение № 1) 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b w:val="0"/>
          <w:bCs w:val="0"/>
        </w:rPr>
      </w:pPr>
      <w:r w:rsidRPr="002706EF">
        <w:rPr>
          <w:spacing w:val="-1"/>
        </w:rPr>
        <w:t>УС</w:t>
      </w:r>
      <w:r w:rsidRPr="002706EF">
        <w:rPr>
          <w:spacing w:val="1"/>
        </w:rPr>
        <w:t>Л</w:t>
      </w:r>
      <w:r w:rsidRPr="002706EF">
        <w:t xml:space="preserve">ОВИЯ </w:t>
      </w:r>
      <w:r w:rsidRPr="002706EF">
        <w:rPr>
          <w:spacing w:val="-1"/>
        </w:rPr>
        <w:t>А</w:t>
      </w:r>
      <w:r w:rsidRPr="002706EF">
        <w:rPr>
          <w:spacing w:val="-6"/>
        </w:rPr>
        <w:t>Р</w:t>
      </w:r>
      <w:r w:rsidRPr="002706EF">
        <w:t>ЕНДЫ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 xml:space="preserve">Срок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 xml:space="preserve">ды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-3"/>
        </w:rPr>
        <w:t>р</w:t>
      </w:r>
      <w:r w:rsidRPr="002706EF">
        <w:rPr>
          <w:spacing w:val="-12"/>
        </w:rPr>
        <w:t>у</w:t>
      </w:r>
      <w:r w:rsidRPr="002706EF">
        <w:rPr>
          <w:spacing w:val="5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-12"/>
        </w:rPr>
        <w:t>у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ы</w:t>
      </w:r>
      <w:r w:rsidRPr="002706EF">
        <w:rPr>
          <w:spacing w:val="1"/>
        </w:rPr>
        <w:t>в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 в С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rPr>
          <w:spacing w:val="-2"/>
        </w:rPr>
        <w:t>ц</w:t>
      </w:r>
      <w:r w:rsidRPr="002706EF">
        <w:rPr>
          <w:spacing w:val="1"/>
        </w:rPr>
        <w:t>и</w:t>
      </w:r>
      <w:r w:rsidRPr="002706EF">
        <w:t>ф</w:t>
      </w:r>
      <w:r w:rsidRPr="002706EF">
        <w:rPr>
          <w:spacing w:val="-4"/>
        </w:rPr>
        <w:t>и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ц</w:t>
      </w:r>
      <w:r w:rsidRPr="002706EF">
        <w:rPr>
          <w:spacing w:val="-2"/>
        </w:rPr>
        <w:t>и</w:t>
      </w:r>
      <w:r w:rsidRPr="002706EF">
        <w:rPr>
          <w:spacing w:val="1"/>
        </w:rPr>
        <w:t>и</w:t>
      </w:r>
      <w:r w:rsidRPr="002706EF">
        <w:t>.</w:t>
      </w:r>
      <w:r w:rsidRPr="002706EF">
        <w:rPr>
          <w:spacing w:val="38"/>
        </w:rPr>
        <w:t xml:space="preserve"> </w:t>
      </w:r>
      <w:r w:rsidRPr="002706EF">
        <w:t>Ср</w:t>
      </w:r>
      <w:r w:rsidRPr="002706EF">
        <w:rPr>
          <w:spacing w:val="-3"/>
        </w:rPr>
        <w:t>о</w:t>
      </w:r>
      <w:r w:rsidRPr="002706EF">
        <w:t xml:space="preserve">к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 xml:space="preserve">ды </w:t>
      </w:r>
      <w:r w:rsidRPr="002706EF">
        <w:rPr>
          <w:spacing w:val="1"/>
        </w:rPr>
        <w:t>и</w:t>
      </w:r>
      <w:r w:rsidRPr="002706EF">
        <w:rPr>
          <w:spacing w:val="-1"/>
        </w:rPr>
        <w:t>сч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ля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40"/>
        </w:rPr>
        <w:t xml:space="preserve"> </w:t>
      </w:r>
      <w:r w:rsidRPr="002706EF">
        <w:t>в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с</w:t>
      </w:r>
      <w:r w:rsidRPr="002706EF">
        <w:rPr>
          <w:spacing w:val="-10"/>
        </w:rPr>
        <w:t>у</w:t>
      </w:r>
      <w:r w:rsidRPr="002706EF">
        <w:t>тк</w:t>
      </w:r>
      <w:r w:rsidRPr="002706EF">
        <w:rPr>
          <w:spacing w:val="-1"/>
        </w:rPr>
        <w:t>а</w:t>
      </w:r>
      <w:r w:rsidRPr="002706EF">
        <w:rPr>
          <w:spacing w:val="4"/>
        </w:rPr>
        <w:t>х</w:t>
      </w:r>
      <w:r w:rsidRPr="002706EF">
        <w:t xml:space="preserve">, </w:t>
      </w:r>
      <w:r w:rsidRPr="002706EF">
        <w:rPr>
          <w:spacing w:val="-2"/>
        </w:rPr>
        <w:t>п</w:t>
      </w:r>
      <w:r w:rsidRPr="002706EF">
        <w:t>ри</w:t>
      </w:r>
      <w:r w:rsidRPr="002706EF">
        <w:rPr>
          <w:spacing w:val="1"/>
        </w:rPr>
        <w:t xml:space="preserve"> </w:t>
      </w:r>
      <w:r w:rsidRPr="002706EF">
        <w:t>этом</w:t>
      </w:r>
      <w:r w:rsidRPr="002706EF">
        <w:rPr>
          <w:spacing w:val="-1"/>
        </w:rPr>
        <w:t xml:space="preserve"> час</w:t>
      </w:r>
      <w:r w:rsidRPr="002706EF">
        <w:t>ть</w:t>
      </w:r>
      <w:r w:rsidRPr="002706EF">
        <w:rPr>
          <w:spacing w:val="-2"/>
        </w:rPr>
        <w:t xml:space="preserve"> </w:t>
      </w:r>
      <w:r w:rsidRPr="002706EF">
        <w:rPr>
          <w:spacing w:val="1"/>
        </w:rPr>
        <w:t>с</w:t>
      </w:r>
      <w:r w:rsidRPr="002706EF">
        <w:rPr>
          <w:spacing w:val="-12"/>
        </w:rPr>
        <w:t>у</w:t>
      </w:r>
      <w:r w:rsidRPr="002706EF">
        <w:t>ток</w:t>
      </w:r>
      <w:r w:rsidRPr="002706EF">
        <w:rPr>
          <w:spacing w:val="1"/>
        </w:rPr>
        <w:t xml:space="preserve"> п</w:t>
      </w:r>
      <w:r w:rsidRPr="002706EF">
        <w:t>р</w:t>
      </w:r>
      <w:r w:rsidRPr="002706EF">
        <w:rPr>
          <w:spacing w:val="3"/>
        </w:rPr>
        <w:t>и</w:t>
      </w:r>
      <w:r w:rsidRPr="002706EF">
        <w:t>н</w:t>
      </w:r>
      <w:r w:rsidRPr="002706EF">
        <w:rPr>
          <w:spacing w:val="2"/>
        </w:rPr>
        <w:t>и</w:t>
      </w:r>
      <w:r w:rsidRPr="002706EF">
        <w:rPr>
          <w:spacing w:val="-1"/>
        </w:rPr>
        <w:t>мае</w:t>
      </w:r>
      <w:r w:rsidRPr="002706EF">
        <w:t>т</w:t>
      </w:r>
      <w:r w:rsidRPr="002706EF">
        <w:rPr>
          <w:spacing w:val="-1"/>
        </w:rPr>
        <w:t>с</w:t>
      </w:r>
      <w:r w:rsidRPr="002706EF">
        <w:t xml:space="preserve">я </w:t>
      </w:r>
      <w:r w:rsidRPr="002706EF">
        <w:rPr>
          <w:spacing w:val="1"/>
        </w:rPr>
        <w:t>з</w:t>
      </w:r>
      <w:r w:rsidRPr="002706EF">
        <w:t>а</w:t>
      </w:r>
      <w:r w:rsidRPr="002706EF">
        <w:rPr>
          <w:spacing w:val="-1"/>
        </w:rPr>
        <w:t xml:space="preserve"> </w:t>
      </w:r>
      <w:r w:rsidRPr="002706EF">
        <w:rPr>
          <w:spacing w:val="-2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с</w:t>
      </w:r>
      <w:r w:rsidRPr="002706EF">
        <w:rPr>
          <w:spacing w:val="-12"/>
        </w:rPr>
        <w:t>у</w:t>
      </w:r>
      <w:r w:rsidRPr="002706EF">
        <w:rPr>
          <w:spacing w:val="3"/>
        </w:rPr>
        <w:t>т</w:t>
      </w:r>
      <w:r w:rsidRPr="002706EF">
        <w:t>к</w:t>
      </w:r>
      <w:r w:rsidRPr="002706EF">
        <w:rPr>
          <w:spacing w:val="1"/>
        </w:rPr>
        <w:t>и</w:t>
      </w:r>
      <w:r w:rsidRPr="002706EF">
        <w:t>.</w:t>
      </w: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</w:pPr>
      <w:r w:rsidRPr="002706EF">
        <w:t>В</w:t>
      </w:r>
      <w:r w:rsidRPr="002706EF">
        <w:rPr>
          <w:spacing w:val="17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4"/>
        </w:rPr>
        <w:t>л</w:t>
      </w:r>
      <w:r w:rsidRPr="002706EF">
        <w:rPr>
          <w:spacing w:val="-5"/>
        </w:rPr>
        <w:t>у</w:t>
      </w:r>
      <w:r w:rsidRPr="002706EF">
        <w:rPr>
          <w:spacing w:val="1"/>
        </w:rPr>
        <w:t>ч</w:t>
      </w:r>
      <w:r w:rsidRPr="002706EF">
        <w:rPr>
          <w:spacing w:val="-1"/>
        </w:rPr>
        <w:t>ае</w:t>
      </w:r>
      <w:r w:rsidRPr="002706EF">
        <w:t>,</w:t>
      </w:r>
      <w:r w:rsidRPr="002706EF">
        <w:rPr>
          <w:spacing w:val="18"/>
        </w:rPr>
        <w:t xml:space="preserve"> </w:t>
      </w:r>
      <w:r w:rsidRPr="002706EF">
        <w:rPr>
          <w:spacing w:val="1"/>
        </w:rPr>
        <w:t>е</w:t>
      </w:r>
      <w:r w:rsidRPr="002706EF">
        <w:rPr>
          <w:spacing w:val="-1"/>
        </w:rPr>
        <w:t>с</w:t>
      </w:r>
      <w:r w:rsidRPr="002706EF">
        <w:t>ли</w:t>
      </w:r>
      <w:r w:rsidRPr="002706EF">
        <w:rPr>
          <w:spacing w:val="20"/>
        </w:rPr>
        <w:t xml:space="preserve"> </w:t>
      </w:r>
      <w:r w:rsidRPr="002706EF">
        <w:t>по</w:t>
      </w:r>
      <w:r w:rsidRPr="002706EF">
        <w:rPr>
          <w:spacing w:val="-1"/>
        </w:rPr>
        <w:t>с</w:t>
      </w:r>
      <w:r w:rsidRPr="002706EF">
        <w:t>ле</w:t>
      </w:r>
      <w:r w:rsidRPr="002706EF">
        <w:rPr>
          <w:spacing w:val="18"/>
        </w:rPr>
        <w:t xml:space="preserve"> </w:t>
      </w:r>
      <w:r w:rsidRPr="002706EF">
        <w:t>и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ече</w:t>
      </w:r>
      <w:r w:rsidRPr="002706EF">
        <w:t>ния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с</w:t>
      </w:r>
      <w:r w:rsidRPr="002706EF">
        <w:t>рока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t>нды</w:t>
      </w:r>
      <w:r w:rsidRPr="002706EF">
        <w:rPr>
          <w:spacing w:val="18"/>
        </w:rPr>
        <w:t xml:space="preserve"> </w:t>
      </w:r>
      <w:r w:rsidRPr="002706EF">
        <w:t>Обо</w:t>
      </w:r>
      <w:r w:rsidRPr="002706EF">
        <w:rPr>
          <w:spacing w:val="1"/>
        </w:rPr>
        <w:t>р</w:t>
      </w:r>
      <w:r w:rsidRPr="002706EF">
        <w:rPr>
          <w:spacing w:val="-5"/>
        </w:rPr>
        <w:t>у</w:t>
      </w:r>
      <w:r w:rsidRPr="002706EF">
        <w:t>дов</w:t>
      </w:r>
      <w:r w:rsidRPr="002706EF">
        <w:rPr>
          <w:spacing w:val="-2"/>
        </w:rPr>
        <w:t>а</w:t>
      </w:r>
      <w:r w:rsidRPr="002706EF">
        <w:t>ния,</w:t>
      </w:r>
      <w:r w:rsidRPr="002706EF">
        <w:rPr>
          <w:spacing w:val="18"/>
        </w:rPr>
        <w:t xml:space="preserve"> </w:t>
      </w:r>
      <w:r w:rsidRPr="002706EF">
        <w:t>Ар</w:t>
      </w:r>
      <w:r w:rsidRPr="002706EF">
        <w:rPr>
          <w:spacing w:val="-2"/>
        </w:rPr>
        <w:t>е</w:t>
      </w:r>
      <w:r w:rsidRPr="002706EF">
        <w:t>нд</w:t>
      </w:r>
      <w:r w:rsidRPr="002706EF">
        <w:rPr>
          <w:spacing w:val="-1"/>
        </w:rPr>
        <w:t>а</w:t>
      </w:r>
      <w:r w:rsidRPr="002706EF">
        <w:t>тор пи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ме</w:t>
      </w:r>
      <w:r w:rsidRPr="002706EF">
        <w:rPr>
          <w:spacing w:val="1"/>
        </w:rPr>
        <w:t>нн</w:t>
      </w:r>
      <w:r w:rsidRPr="002706EF">
        <w:t>о</w:t>
      </w:r>
      <w:r w:rsidRPr="002706EF">
        <w:rPr>
          <w:spacing w:val="59"/>
        </w:rPr>
        <w:t xml:space="preserve"> </w:t>
      </w:r>
      <w:r w:rsidRPr="002706EF">
        <w:t>не</w:t>
      </w:r>
      <w:r w:rsidRPr="002706EF">
        <w:rPr>
          <w:spacing w:val="58"/>
        </w:rPr>
        <w:t xml:space="preserve"> </w:t>
      </w:r>
      <w:r w:rsidRPr="002706EF">
        <w:t>з</w:t>
      </w:r>
      <w:r w:rsidRPr="002706EF">
        <w:rPr>
          <w:spacing w:val="-1"/>
        </w:rPr>
        <w:t>а</w:t>
      </w:r>
      <w:r w:rsidRPr="002706EF">
        <w:t>явит</w:t>
      </w:r>
      <w:r w:rsidRPr="002706EF">
        <w:rPr>
          <w:spacing w:val="57"/>
        </w:rPr>
        <w:t xml:space="preserve"> </w:t>
      </w:r>
      <w:r w:rsidRPr="002706EF">
        <w:t>о</w:t>
      </w:r>
      <w:r w:rsidRPr="002706EF">
        <w:rPr>
          <w:spacing w:val="2"/>
        </w:rPr>
        <w:t xml:space="preserve"> </w:t>
      </w:r>
      <w:r w:rsidRPr="002706EF">
        <w:rPr>
          <w:spacing w:val="-1"/>
        </w:rPr>
        <w:t>с</w:t>
      </w:r>
      <w:r w:rsidRPr="002706EF">
        <w:t>воем</w:t>
      </w:r>
      <w:r w:rsidRPr="002706EF">
        <w:rPr>
          <w:spacing w:val="59"/>
        </w:rPr>
        <w:t xml:space="preserve"> </w:t>
      </w:r>
      <w:r w:rsidRPr="002706EF">
        <w:t>ж</w:t>
      </w:r>
      <w:r w:rsidRPr="002706EF">
        <w:rPr>
          <w:spacing w:val="-2"/>
        </w:rPr>
        <w:t>е</w:t>
      </w:r>
      <w:r w:rsidRPr="002706EF">
        <w:rPr>
          <w:spacing w:val="2"/>
        </w:rPr>
        <w:t>л</w:t>
      </w:r>
      <w:r w:rsidRPr="002706EF">
        <w:rPr>
          <w:spacing w:val="-1"/>
        </w:rPr>
        <w:t>а</w:t>
      </w:r>
      <w:r w:rsidRPr="002706EF">
        <w:t>нии пр</w:t>
      </w:r>
      <w:r w:rsidRPr="002706EF">
        <w:rPr>
          <w:spacing w:val="-1"/>
        </w:rPr>
        <w:t>е</w:t>
      </w:r>
      <w:r w:rsidRPr="002706EF">
        <w:rPr>
          <w:spacing w:val="-2"/>
        </w:rPr>
        <w:t>к</w:t>
      </w:r>
      <w:r w:rsidRPr="002706EF">
        <w:t>р</w:t>
      </w:r>
      <w:r w:rsidRPr="002706EF">
        <w:rPr>
          <w:spacing w:val="-1"/>
        </w:rPr>
        <w:t>а</w:t>
      </w:r>
      <w:r w:rsidRPr="002706EF">
        <w:t>тить и</w:t>
      </w:r>
      <w:r w:rsidRPr="002706EF">
        <w:rPr>
          <w:spacing w:val="-1"/>
        </w:rPr>
        <w:t>с</w:t>
      </w:r>
      <w:r w:rsidRPr="002706EF">
        <w:t>по</w:t>
      </w:r>
      <w:r w:rsidRPr="002706EF">
        <w:rPr>
          <w:spacing w:val="-3"/>
        </w:rPr>
        <w:t>л</w:t>
      </w:r>
      <w:r w:rsidRPr="002706EF">
        <w:t>ьзов</w:t>
      </w:r>
      <w:r w:rsidRPr="002706EF">
        <w:rPr>
          <w:spacing w:val="-2"/>
        </w:rPr>
        <w:t>ан</w:t>
      </w:r>
      <w:r w:rsidRPr="002706EF">
        <w:t>ие</w:t>
      </w:r>
      <w:r w:rsidRPr="002706EF">
        <w:rPr>
          <w:spacing w:val="58"/>
        </w:rPr>
        <w:t xml:space="preserve"> </w:t>
      </w:r>
      <w:r w:rsidRPr="002706EF">
        <w:t>Обо</w:t>
      </w:r>
      <w:r w:rsidRPr="002706EF">
        <w:rPr>
          <w:spacing w:val="1"/>
        </w:rPr>
        <w:t>р</w:t>
      </w:r>
      <w:r w:rsidRPr="002706EF">
        <w:rPr>
          <w:spacing w:val="-5"/>
        </w:rPr>
        <w:t>у</w:t>
      </w:r>
      <w:r w:rsidRPr="002706EF">
        <w:t>до</w:t>
      </w:r>
      <w:r w:rsidRPr="002706EF">
        <w:rPr>
          <w:spacing w:val="1"/>
        </w:rPr>
        <w:t>в</w:t>
      </w:r>
      <w:r w:rsidRPr="002706EF">
        <w:rPr>
          <w:spacing w:val="-1"/>
        </w:rPr>
        <w:t>а</w:t>
      </w:r>
      <w:r w:rsidRPr="002706EF">
        <w:t>ния,</w:t>
      </w:r>
      <w:r w:rsidRPr="002706EF">
        <w:rPr>
          <w:spacing w:val="59"/>
        </w:rPr>
        <w:t xml:space="preserve"> </w:t>
      </w:r>
      <w:r w:rsidRPr="002706EF">
        <w:rPr>
          <w:spacing w:val="-1"/>
        </w:rPr>
        <w:t>с</w:t>
      </w:r>
      <w:r w:rsidRPr="002706EF">
        <w:t xml:space="preserve">рок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t>нды</w:t>
      </w:r>
      <w:r w:rsidRPr="002706EF">
        <w:rPr>
          <w:spacing w:val="28"/>
        </w:rPr>
        <w:t xml:space="preserve"> </w:t>
      </w:r>
      <w:r w:rsidRPr="002706EF">
        <w:t>с</w:t>
      </w:r>
      <w:r w:rsidRPr="002706EF">
        <w:rPr>
          <w:spacing w:val="27"/>
        </w:rPr>
        <w:t xml:space="preserve"> </w:t>
      </w:r>
      <w:r w:rsidRPr="002706EF">
        <w:rPr>
          <w:spacing w:val="-1"/>
        </w:rPr>
        <w:t>с</w:t>
      </w:r>
      <w:r w:rsidRPr="002706EF">
        <w:t>ог</w:t>
      </w:r>
      <w:r w:rsidRPr="002706EF">
        <w:rPr>
          <w:spacing w:val="2"/>
        </w:rPr>
        <w:t>л</w:t>
      </w:r>
      <w:r w:rsidRPr="002706EF">
        <w:rPr>
          <w:spacing w:val="-1"/>
        </w:rPr>
        <w:t>ас</w:t>
      </w:r>
      <w:r w:rsidRPr="002706EF">
        <w:t>ия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t>ндодат</w:t>
      </w:r>
      <w:r w:rsidRPr="002706EF">
        <w:rPr>
          <w:spacing w:val="-1"/>
        </w:rPr>
        <w:t>е</w:t>
      </w:r>
      <w:r w:rsidRPr="002706EF">
        <w:t>ля</w:t>
      </w:r>
      <w:r w:rsidRPr="002706EF">
        <w:rPr>
          <w:spacing w:val="31"/>
        </w:rPr>
        <w:t xml:space="preserve"> </w:t>
      </w:r>
      <w:r w:rsidRPr="002706EF">
        <w:rPr>
          <w:spacing w:val="-1"/>
        </w:rPr>
        <w:t>а</w:t>
      </w:r>
      <w:r w:rsidRPr="002706EF">
        <w:t>втом</w:t>
      </w:r>
      <w:r w:rsidRPr="002706EF">
        <w:rPr>
          <w:spacing w:val="-2"/>
        </w:rPr>
        <w:t>а</w:t>
      </w:r>
      <w:r w:rsidRPr="002706EF">
        <w:t>ти</w:t>
      </w:r>
      <w:r w:rsidRPr="002706EF">
        <w:rPr>
          <w:spacing w:val="-1"/>
        </w:rPr>
        <w:t>чес</w:t>
      </w:r>
      <w:r w:rsidRPr="002706EF">
        <w:t>ки</w:t>
      </w:r>
      <w:r w:rsidRPr="002706EF">
        <w:rPr>
          <w:spacing w:val="29"/>
        </w:rPr>
        <w:t xml:space="preserve"> </w:t>
      </w:r>
      <w:r w:rsidRPr="002706EF">
        <w:t>продле</w:t>
      </w:r>
      <w:r w:rsidRPr="002706EF">
        <w:rPr>
          <w:spacing w:val="-1"/>
        </w:rPr>
        <w:t>вае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28"/>
        </w:rPr>
        <w:t xml:space="preserve"> </w:t>
      </w:r>
      <w:r w:rsidRPr="002706EF">
        <w:rPr>
          <w:spacing w:val="7"/>
        </w:rPr>
        <w:t>на условиях</w:t>
      </w:r>
      <w:r w:rsidR="00104068" w:rsidRPr="002706EF">
        <w:rPr>
          <w:spacing w:val="7"/>
          <w:lang w:val="ru-RU"/>
        </w:rPr>
        <w:t xml:space="preserve"> двукратной оплаты, от условия оплаты указан</w:t>
      </w:r>
      <w:r w:rsidR="005336E5" w:rsidRPr="002706EF">
        <w:rPr>
          <w:spacing w:val="7"/>
          <w:lang w:val="ru-RU"/>
        </w:rPr>
        <w:t>н</w:t>
      </w:r>
      <w:r w:rsidR="00104068" w:rsidRPr="002706EF">
        <w:rPr>
          <w:spacing w:val="7"/>
          <w:lang w:val="ru-RU"/>
        </w:rPr>
        <w:t xml:space="preserve">ых </w:t>
      </w:r>
      <w:r w:rsidR="00104068" w:rsidRPr="002706EF">
        <w:t>в Спецификации (Приложение №1)</w:t>
      </w:r>
      <w:r w:rsidR="00104068" w:rsidRPr="002706EF">
        <w:rPr>
          <w:lang w:val="ru-RU"/>
        </w:rPr>
        <w:t>.</w:t>
      </w:r>
      <w:r w:rsidR="00104068" w:rsidRPr="002706EF">
        <w:t xml:space="preserve"> </w:t>
      </w:r>
      <w:r w:rsidRPr="002706EF">
        <w:rPr>
          <w:spacing w:val="7"/>
        </w:rPr>
        <w:t xml:space="preserve"> </w:t>
      </w:r>
      <w:r w:rsidRPr="002706EF">
        <w:t>В</w:t>
      </w:r>
      <w:r w:rsidRPr="002706EF">
        <w:rPr>
          <w:spacing w:val="17"/>
        </w:rPr>
        <w:t xml:space="preserve"> </w:t>
      </w:r>
      <w:r w:rsidRPr="002706EF">
        <w:rPr>
          <w:spacing w:val="-5"/>
        </w:rPr>
        <w:t>у</w:t>
      </w:r>
      <w:r w:rsidRPr="002706EF">
        <w:t>к</w:t>
      </w:r>
      <w:r w:rsidRPr="002706EF">
        <w:rPr>
          <w:spacing w:val="-1"/>
        </w:rPr>
        <w:t>а</w:t>
      </w:r>
      <w:r w:rsidRPr="002706EF">
        <w:t>з</w:t>
      </w:r>
      <w:r w:rsidRPr="002706EF">
        <w:rPr>
          <w:spacing w:val="-1"/>
        </w:rPr>
        <w:t>а</w:t>
      </w:r>
      <w:r w:rsidRPr="002706EF">
        <w:t>нном</w:t>
      </w:r>
      <w:r w:rsidRPr="002706EF">
        <w:rPr>
          <w:spacing w:val="17"/>
        </w:rPr>
        <w:t xml:space="preserve"> </w:t>
      </w:r>
      <w:r w:rsidRPr="002706EF">
        <w:t>в</w:t>
      </w:r>
      <w:r w:rsidRPr="002706EF">
        <w:rPr>
          <w:spacing w:val="-1"/>
        </w:rPr>
        <w:t>ы</w:t>
      </w:r>
      <w:r w:rsidRPr="002706EF">
        <w:t>ше</w:t>
      </w:r>
      <w:r w:rsidRPr="002706EF">
        <w:rPr>
          <w:spacing w:val="16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4"/>
        </w:rPr>
        <w:t>л</w:t>
      </w:r>
      <w:r w:rsidRPr="002706EF">
        <w:rPr>
          <w:spacing w:val="-3"/>
        </w:rPr>
        <w:t>у</w:t>
      </w:r>
      <w:r w:rsidRPr="002706EF">
        <w:rPr>
          <w:spacing w:val="-1"/>
        </w:rPr>
        <w:t>ча</w:t>
      </w:r>
      <w:r w:rsidRPr="002706EF">
        <w:t>е</w:t>
      </w:r>
      <w:r w:rsidRPr="002706EF">
        <w:rPr>
          <w:spacing w:val="15"/>
        </w:rPr>
        <w:t xml:space="preserve"> </w:t>
      </w:r>
      <w:r w:rsidRPr="002706EF">
        <w:rPr>
          <w:spacing w:val="-1"/>
        </w:rPr>
        <w:t>с</w:t>
      </w:r>
      <w:r w:rsidRPr="002706EF">
        <w:t>огл</w:t>
      </w:r>
      <w:r w:rsidRPr="002706EF">
        <w:rPr>
          <w:spacing w:val="1"/>
        </w:rPr>
        <w:t>а</w:t>
      </w:r>
      <w:r w:rsidRPr="002706EF">
        <w:rPr>
          <w:spacing w:val="-1"/>
        </w:rPr>
        <w:t>с</w:t>
      </w:r>
      <w:r w:rsidRPr="002706EF">
        <w:t>ие</w:t>
      </w:r>
      <w:r w:rsidRPr="002706EF">
        <w:rPr>
          <w:spacing w:val="15"/>
        </w:rPr>
        <w:t xml:space="preserve"> </w:t>
      </w:r>
      <w:r w:rsidRPr="002706EF">
        <w:t>Ар</w:t>
      </w:r>
      <w:r w:rsidRPr="002706EF">
        <w:rPr>
          <w:spacing w:val="-2"/>
        </w:rPr>
        <w:t>е</w:t>
      </w:r>
      <w:r w:rsidRPr="002706EF">
        <w:t>ндод</w:t>
      </w:r>
      <w:r w:rsidRPr="002706EF">
        <w:rPr>
          <w:spacing w:val="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ля</w:t>
      </w:r>
      <w:r w:rsidRPr="002706EF">
        <w:rPr>
          <w:spacing w:val="16"/>
        </w:rPr>
        <w:t xml:space="preserve"> </w:t>
      </w:r>
      <w:r w:rsidRPr="002706EF">
        <w:t>на</w:t>
      </w:r>
      <w:r w:rsidRPr="002706EF">
        <w:rPr>
          <w:spacing w:val="15"/>
        </w:rPr>
        <w:t xml:space="preserve"> </w:t>
      </w:r>
      <w:r w:rsidRPr="002706EF">
        <w:t>прод</w:t>
      </w:r>
      <w:r w:rsidRPr="002706EF">
        <w:rPr>
          <w:spacing w:val="-3"/>
        </w:rPr>
        <w:t>о</w:t>
      </w:r>
      <w:r w:rsidRPr="002706EF">
        <w:t>лж</w:t>
      </w:r>
      <w:r w:rsidRPr="002706EF">
        <w:rPr>
          <w:spacing w:val="-1"/>
        </w:rPr>
        <w:t>е</w:t>
      </w:r>
      <w:r w:rsidRPr="002706EF">
        <w:t>ние</w:t>
      </w:r>
      <w:r w:rsidRPr="002706EF">
        <w:rPr>
          <w:spacing w:val="13"/>
        </w:rPr>
        <w:t xml:space="preserve"> </w:t>
      </w:r>
      <w:r w:rsidRPr="002706EF">
        <w:rPr>
          <w:spacing w:val="-2"/>
        </w:rPr>
        <w:t>и</w:t>
      </w:r>
      <w:r w:rsidRPr="002706EF">
        <w:rPr>
          <w:spacing w:val="-1"/>
        </w:rPr>
        <w:t>с</w:t>
      </w:r>
      <w:r w:rsidRPr="002706EF">
        <w:t>пользов</w:t>
      </w:r>
      <w:r w:rsidRPr="002706EF">
        <w:rPr>
          <w:spacing w:val="-2"/>
        </w:rPr>
        <w:t>а</w:t>
      </w:r>
      <w:r w:rsidRPr="002706EF">
        <w:t>н</w:t>
      </w:r>
      <w:r w:rsidRPr="002706EF">
        <w:rPr>
          <w:spacing w:val="-2"/>
        </w:rPr>
        <w:t>и</w:t>
      </w:r>
      <w:r w:rsidRPr="002706EF">
        <w:t>я Обо</w:t>
      </w:r>
      <w:r w:rsidRPr="002706EF">
        <w:rPr>
          <w:spacing w:val="1"/>
        </w:rPr>
        <w:t>р</w:t>
      </w:r>
      <w:r w:rsidRPr="002706EF">
        <w:rPr>
          <w:spacing w:val="-5"/>
        </w:rPr>
        <w:t>у</w:t>
      </w:r>
      <w:r w:rsidRPr="002706EF">
        <w:t>до</w:t>
      </w:r>
      <w:r w:rsidRPr="002706EF">
        <w:rPr>
          <w:spacing w:val="1"/>
        </w:rPr>
        <w:t>в</w:t>
      </w:r>
      <w:r w:rsidRPr="002706EF">
        <w:rPr>
          <w:spacing w:val="-1"/>
        </w:rPr>
        <w:t>а</w:t>
      </w:r>
      <w:r w:rsidRPr="002706EF">
        <w:t>ния Ар</w:t>
      </w:r>
      <w:r w:rsidRPr="002706EF">
        <w:rPr>
          <w:spacing w:val="-2"/>
        </w:rPr>
        <w:t>е</w:t>
      </w:r>
      <w:r w:rsidRPr="002706EF">
        <w:t>нд</w:t>
      </w:r>
      <w:r w:rsidRPr="002706EF">
        <w:rPr>
          <w:spacing w:val="-1"/>
        </w:rPr>
        <w:t>а</w:t>
      </w:r>
      <w:r w:rsidRPr="002706EF">
        <w:t xml:space="preserve">тором </w:t>
      </w:r>
      <w:r w:rsidRPr="002706EF">
        <w:rPr>
          <w:spacing w:val="-1"/>
        </w:rPr>
        <w:t>м</w:t>
      </w:r>
      <w:r w:rsidRPr="002706EF">
        <w:t>ож</w:t>
      </w:r>
      <w:r w:rsidRPr="002706EF">
        <w:rPr>
          <w:spacing w:val="-2"/>
        </w:rPr>
        <w:t>е</w:t>
      </w:r>
      <w:r w:rsidRPr="002706EF">
        <w:t xml:space="preserve">т быть </w:t>
      </w:r>
      <w:r w:rsidRPr="002706EF">
        <w:rPr>
          <w:spacing w:val="1"/>
        </w:rPr>
        <w:t>в</w:t>
      </w:r>
      <w:r w:rsidRPr="002706EF">
        <w:t>ыр</w:t>
      </w:r>
      <w:r w:rsidRPr="002706EF">
        <w:rPr>
          <w:spacing w:val="-2"/>
        </w:rPr>
        <w:t>а</w:t>
      </w:r>
      <w:r w:rsidRPr="002706EF">
        <w:t>ж</w:t>
      </w:r>
      <w:r w:rsidRPr="002706EF">
        <w:rPr>
          <w:spacing w:val="-2"/>
        </w:rPr>
        <w:t>е</w:t>
      </w:r>
      <w:r w:rsidRPr="002706EF">
        <w:t>но</w:t>
      </w:r>
      <w:r w:rsidRPr="002706EF">
        <w:rPr>
          <w:spacing w:val="25"/>
        </w:rPr>
        <w:t xml:space="preserve"> </w:t>
      </w:r>
      <w:r w:rsidRPr="002706EF">
        <w:t>пи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ме</w:t>
      </w:r>
      <w:r w:rsidRPr="002706EF">
        <w:t>нно,</w:t>
      </w:r>
      <w:r w:rsidRPr="002706EF">
        <w:rPr>
          <w:spacing w:val="23"/>
        </w:rPr>
        <w:t xml:space="preserve"> </w:t>
      </w:r>
      <w:r w:rsidRPr="002706EF">
        <w:t>в</w:t>
      </w:r>
      <w:r w:rsidRPr="002706EF">
        <w:rPr>
          <w:spacing w:val="23"/>
        </w:rPr>
        <w:t xml:space="preserve"> </w:t>
      </w:r>
      <w:r w:rsidRPr="002706EF">
        <w:rPr>
          <w:spacing w:val="3"/>
        </w:rPr>
        <w:t>т</w:t>
      </w:r>
      <w:r w:rsidRPr="002706EF">
        <w:t>ом</w:t>
      </w:r>
      <w:r w:rsidRPr="002706EF">
        <w:rPr>
          <w:spacing w:val="23"/>
        </w:rPr>
        <w:t xml:space="preserve"> </w:t>
      </w:r>
      <w:r w:rsidRPr="002706EF">
        <w:rPr>
          <w:spacing w:val="-1"/>
        </w:rPr>
        <w:t>ч</w:t>
      </w:r>
      <w:r w:rsidRPr="002706EF">
        <w:t>и</w:t>
      </w:r>
      <w:r w:rsidRPr="002706EF">
        <w:rPr>
          <w:spacing w:val="-1"/>
        </w:rPr>
        <w:t>с</w:t>
      </w:r>
      <w:r w:rsidRPr="002706EF">
        <w:t>л</w:t>
      </w:r>
      <w:r w:rsidRPr="002706EF">
        <w:rPr>
          <w:spacing w:val="-1"/>
        </w:rPr>
        <w:t>е</w:t>
      </w:r>
      <w:r w:rsidRPr="002706EF">
        <w:t>, в виде электронного</w:t>
      </w:r>
      <w:r w:rsidRPr="002706EF">
        <w:rPr>
          <w:spacing w:val="47"/>
        </w:rPr>
        <w:t xml:space="preserve"> </w:t>
      </w:r>
      <w:r w:rsidRPr="002706EF">
        <w:rPr>
          <w:spacing w:val="-2"/>
        </w:rPr>
        <w:t>п</w:t>
      </w:r>
      <w:r w:rsidRPr="002706EF">
        <w:t>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</w:t>
      </w:r>
      <w:r w:rsidRPr="002706EF">
        <w:t>а</w:t>
      </w:r>
      <w:r w:rsidRPr="002706EF">
        <w:rPr>
          <w:spacing w:val="51"/>
        </w:rPr>
        <w:t xml:space="preserve"> </w:t>
      </w:r>
      <w:r w:rsidRPr="002706EF">
        <w:rPr>
          <w:spacing w:val="-8"/>
        </w:rPr>
        <w:t>у</w:t>
      </w:r>
      <w:r w:rsidRPr="002706EF">
        <w:t>пол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че</w:t>
      </w:r>
      <w:r w:rsidRPr="002706EF">
        <w:t>нного</w:t>
      </w:r>
      <w:r w:rsidRPr="002706EF">
        <w:rPr>
          <w:spacing w:val="50"/>
        </w:rPr>
        <w:t xml:space="preserve"> </w:t>
      </w:r>
      <w:r w:rsidRPr="002706EF">
        <w:rPr>
          <w:spacing w:val="-1"/>
        </w:rPr>
        <w:t>ме</w:t>
      </w:r>
      <w:r w:rsidRPr="002706EF">
        <w:t>н</w:t>
      </w:r>
      <w:r w:rsidRPr="002706EF">
        <w:rPr>
          <w:spacing w:val="-1"/>
        </w:rPr>
        <w:t>е</w:t>
      </w:r>
      <w:r w:rsidRPr="002706EF">
        <w:t>дж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а</w:t>
      </w:r>
      <w:r w:rsidRPr="002706EF">
        <w:t>,</w:t>
      </w:r>
      <w:r w:rsidRPr="002706EF">
        <w:rPr>
          <w:spacing w:val="50"/>
        </w:rPr>
        <w:t xml:space="preserve"> </w:t>
      </w:r>
      <w:r w:rsidRPr="002706EF">
        <w:rPr>
          <w:lang w:val="ru-RU"/>
        </w:rPr>
        <w:t xml:space="preserve">и/или </w:t>
      </w:r>
      <w:r w:rsidRPr="002706EF">
        <w:t xml:space="preserve">продолжением эксплуатации </w:t>
      </w:r>
      <w:r w:rsidR="00475686" w:rsidRPr="002706EF">
        <w:rPr>
          <w:lang w:val="ru-RU"/>
        </w:rPr>
        <w:t>О</w:t>
      </w:r>
      <w:r w:rsidRPr="002706EF">
        <w:t>борудования, неп</w:t>
      </w:r>
      <w:r w:rsidRPr="002706EF">
        <w:rPr>
          <w:spacing w:val="-3"/>
        </w:rPr>
        <w:t>р</w:t>
      </w:r>
      <w:r w:rsidRPr="002706EF">
        <w:t>ин</w:t>
      </w:r>
      <w:r w:rsidRPr="002706EF">
        <w:rPr>
          <w:spacing w:val="-3"/>
        </w:rPr>
        <w:t>я</w:t>
      </w:r>
      <w:r w:rsidRPr="002706EF">
        <w:t>ти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-1"/>
        </w:rPr>
        <w:t xml:space="preserve"> ме</w:t>
      </w:r>
      <w:r w:rsidRPr="002706EF">
        <w:t>р по в</w:t>
      </w:r>
      <w:r w:rsidRPr="002706EF">
        <w:rPr>
          <w:spacing w:val="-1"/>
        </w:rPr>
        <w:t>ы</w:t>
      </w:r>
      <w:r w:rsidRPr="002706EF">
        <w:t>во</w:t>
      </w:r>
      <w:r w:rsidRPr="002706EF">
        <w:rPr>
          <w:spacing w:val="2"/>
        </w:rPr>
        <w:t>з</w:t>
      </w:r>
      <w:r w:rsidRPr="002706EF">
        <w:t>у</w:t>
      </w:r>
      <w:r w:rsidRPr="002706EF">
        <w:rPr>
          <w:spacing w:val="-5"/>
        </w:rPr>
        <w:t xml:space="preserve"> </w:t>
      </w:r>
      <w:r w:rsidRPr="002706EF">
        <w:t>об</w:t>
      </w:r>
      <w:r w:rsidRPr="002706EF">
        <w:rPr>
          <w:spacing w:val="2"/>
        </w:rPr>
        <w:t>ор</w:t>
      </w:r>
      <w:r w:rsidRPr="002706EF">
        <w:rPr>
          <w:spacing w:val="-5"/>
        </w:rPr>
        <w:t>у</w:t>
      </w:r>
      <w:r w:rsidRPr="002706EF">
        <w:t>до</w:t>
      </w:r>
      <w:r w:rsidRPr="002706EF">
        <w:rPr>
          <w:spacing w:val="1"/>
        </w:rPr>
        <w:t>в</w:t>
      </w:r>
      <w:r w:rsidRPr="002706EF">
        <w:rPr>
          <w:spacing w:val="-1"/>
        </w:rPr>
        <w:t>а</w:t>
      </w:r>
      <w:r w:rsidRPr="002706EF">
        <w:t>ния и т.п.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 xml:space="preserve">Срок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 xml:space="preserve">ды </w:t>
      </w:r>
      <w:r w:rsidRPr="002706EF">
        <w:rPr>
          <w:spacing w:val="-1"/>
        </w:rPr>
        <w:t>О</w:t>
      </w:r>
      <w:r w:rsidRPr="002706EF">
        <w:rPr>
          <w:spacing w:val="-3"/>
        </w:rPr>
        <w:t>б</w:t>
      </w:r>
      <w:r w:rsidRPr="002706EF">
        <w:rPr>
          <w:spacing w:val="2"/>
        </w:rPr>
        <w:t>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1"/>
        </w:rPr>
        <w:t>н</w:t>
      </w:r>
      <w:r w:rsidRPr="002706EF">
        <w:rPr>
          <w:spacing w:val="-1"/>
        </w:rPr>
        <w:t>ач</w:t>
      </w:r>
      <w:r w:rsidRPr="002706EF">
        <w:rPr>
          <w:spacing w:val="1"/>
        </w:rPr>
        <w:t>ин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 в</w:t>
      </w:r>
      <w:r w:rsidRPr="002706EF">
        <w:rPr>
          <w:spacing w:val="42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ь</w:t>
      </w:r>
      <w:r w:rsidRPr="002706EF">
        <w:rPr>
          <w:spacing w:val="46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пи</w:t>
      </w:r>
      <w:r w:rsidRPr="002706EF">
        <w:rPr>
          <w:spacing w:val="-1"/>
        </w:rPr>
        <w:t>с</w:t>
      </w:r>
      <w:r w:rsidRPr="002706EF">
        <w:rPr>
          <w:spacing w:val="-4"/>
        </w:rPr>
        <w:t>а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t>я С</w:t>
      </w:r>
      <w:r w:rsidRPr="002706EF">
        <w:rPr>
          <w:spacing w:val="-5"/>
        </w:rPr>
        <w:t>т</w:t>
      </w:r>
      <w:r w:rsidRPr="002706EF">
        <w:t>оро</w:t>
      </w:r>
      <w:r w:rsidRPr="002706EF">
        <w:rPr>
          <w:spacing w:val="1"/>
        </w:rPr>
        <w:t>н</w:t>
      </w:r>
      <w:r w:rsidRPr="002706EF">
        <w:rPr>
          <w:spacing w:val="-1"/>
        </w:rPr>
        <w:t>ам</w:t>
      </w:r>
      <w:r w:rsidRPr="002706EF">
        <w:t xml:space="preserve">и </w:t>
      </w:r>
      <w:r w:rsidRPr="002706EF">
        <w:rPr>
          <w:spacing w:val="-1"/>
        </w:rPr>
        <w:t>А</w:t>
      </w:r>
      <w:r w:rsidRPr="002706EF">
        <w:t>кта</w:t>
      </w:r>
      <w:r w:rsidRPr="002706EF">
        <w:rPr>
          <w:spacing w:val="11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ема</w:t>
      </w:r>
      <w:r w:rsidRPr="002706EF">
        <w:t>-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4"/>
        </w:rPr>
        <w:t>а</w:t>
      </w:r>
      <w:r w:rsidRPr="002706EF">
        <w:rPr>
          <w:spacing w:val="-1"/>
        </w:rPr>
        <w:t>ч</w:t>
      </w:r>
      <w:r w:rsidRPr="002706EF">
        <w:t>и</w:t>
      </w:r>
      <w:r w:rsidRPr="002706EF">
        <w:rPr>
          <w:spacing w:val="42"/>
        </w:rPr>
        <w:t xml:space="preserve"> </w:t>
      </w:r>
      <w:r w:rsidRPr="002706EF">
        <w:t>(</w:t>
      </w:r>
      <w:r w:rsidRPr="002706EF">
        <w:rPr>
          <w:spacing w:val="-2"/>
        </w:rPr>
        <w:t>в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)</w:t>
      </w:r>
      <w:r w:rsidRPr="002706EF">
        <w:rPr>
          <w:spacing w:val="37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</w:t>
      </w:r>
      <w:r w:rsidRPr="002706EF">
        <w:rPr>
          <w:spacing w:val="1"/>
        </w:rPr>
        <w:t>ани</w:t>
      </w:r>
      <w:r w:rsidRPr="002706EF">
        <w:t>я</w:t>
      </w:r>
      <w:r w:rsidRPr="002706EF">
        <w:rPr>
          <w:spacing w:val="38"/>
        </w:rPr>
        <w:t xml:space="preserve"> </w:t>
      </w:r>
      <w:r w:rsidRPr="002706EF">
        <w:t>и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н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rPr>
          <w:spacing w:val="-3"/>
        </w:rPr>
        <w:t>в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36"/>
        </w:rPr>
        <w:t xml:space="preserve"> </w:t>
      </w:r>
      <w:r w:rsidRPr="002706EF">
        <w:t>в</w:t>
      </w:r>
      <w:r w:rsidRPr="002706EF">
        <w:rPr>
          <w:spacing w:val="38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ь</w:t>
      </w:r>
      <w:r w:rsidRPr="002706EF">
        <w:rPr>
          <w:spacing w:val="41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-2"/>
        </w:rPr>
        <w:t>п</w:t>
      </w:r>
      <w:r w:rsidRPr="002706EF">
        <w:rPr>
          <w:spacing w:val="1"/>
        </w:rPr>
        <w:t>и</w:t>
      </w:r>
      <w:r w:rsidRPr="002706EF">
        <w:rPr>
          <w:spacing w:val="-1"/>
        </w:rPr>
        <w:t>са</w:t>
      </w:r>
      <w:r w:rsidRPr="002706EF">
        <w:rPr>
          <w:spacing w:val="1"/>
        </w:rPr>
        <w:t>н</w:t>
      </w:r>
      <w:r w:rsidRPr="002706EF">
        <w:rPr>
          <w:spacing w:val="-2"/>
        </w:rPr>
        <w:t>и</w:t>
      </w:r>
      <w:r w:rsidRPr="002706EF">
        <w:t xml:space="preserve">я </w:t>
      </w:r>
      <w:r w:rsidRPr="002706EF">
        <w:rPr>
          <w:spacing w:val="-2"/>
        </w:rPr>
        <w:t>С</w:t>
      </w:r>
      <w:r w:rsidRPr="002706EF">
        <w:t>торо</w:t>
      </w:r>
      <w:r w:rsidRPr="002706EF">
        <w:rPr>
          <w:spacing w:val="1"/>
        </w:rPr>
        <w:t>н</w:t>
      </w:r>
      <w:r w:rsidRPr="002706EF">
        <w:rPr>
          <w:spacing w:val="-1"/>
        </w:rPr>
        <w:t>ам</w:t>
      </w:r>
      <w:r w:rsidRPr="002706EF">
        <w:t>и</w:t>
      </w:r>
      <w:r w:rsidRPr="002706EF">
        <w:rPr>
          <w:spacing w:val="20"/>
        </w:rPr>
        <w:t xml:space="preserve"> </w:t>
      </w:r>
      <w:r w:rsidRPr="002706EF">
        <w:rPr>
          <w:spacing w:val="-1"/>
        </w:rPr>
        <w:t>А</w:t>
      </w:r>
      <w:r w:rsidRPr="002706EF">
        <w:rPr>
          <w:spacing w:val="-4"/>
        </w:rPr>
        <w:t>к</w:t>
      </w:r>
      <w:r w:rsidRPr="002706EF">
        <w:t>та</w:t>
      </w:r>
      <w:r w:rsidRPr="002706EF">
        <w:rPr>
          <w:spacing w:val="13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ема</w:t>
      </w:r>
      <w:r w:rsidRPr="002706EF">
        <w:t>-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t>(</w:t>
      </w:r>
      <w:r w:rsidRPr="002706EF">
        <w:rPr>
          <w:spacing w:val="-2"/>
        </w:rPr>
        <w:t>в</w:t>
      </w:r>
      <w:r w:rsidRPr="002706EF">
        <w:t>ы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)</w:t>
      </w:r>
      <w:r w:rsidRPr="002706EF">
        <w:rPr>
          <w:spacing w:val="-1"/>
        </w:rPr>
        <w:t xml:space="preserve"> О</w:t>
      </w:r>
      <w:r w:rsidRPr="002706EF">
        <w:t>б</w:t>
      </w:r>
      <w:r w:rsidRPr="002706EF">
        <w:rPr>
          <w:spacing w:val="2"/>
        </w:rPr>
        <w:t>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я.</w:t>
      </w:r>
      <w:r w:rsidRPr="002706EF">
        <w:rPr>
          <w:b/>
        </w:rPr>
        <w:t xml:space="preserve"> </w:t>
      </w:r>
      <w:r w:rsidRPr="002706EF">
        <w:t>При этом Арендатор в пи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ме</w:t>
      </w:r>
      <w:r w:rsidRPr="002706EF">
        <w:rPr>
          <w:spacing w:val="1"/>
        </w:rPr>
        <w:t>нн</w:t>
      </w:r>
      <w:r w:rsidRPr="002706EF">
        <w:t>ой форме должен сообщить Арендодателю о</w:t>
      </w:r>
      <w:r w:rsidRPr="002706EF">
        <w:rPr>
          <w:spacing w:val="2"/>
        </w:rPr>
        <w:t xml:space="preserve"> </w:t>
      </w:r>
      <w:r w:rsidRPr="002706EF">
        <w:t>пр</w:t>
      </w:r>
      <w:r w:rsidRPr="002706EF">
        <w:rPr>
          <w:spacing w:val="-1"/>
        </w:rPr>
        <w:t>е</w:t>
      </w:r>
      <w:r w:rsidRPr="002706EF">
        <w:rPr>
          <w:spacing w:val="-2"/>
        </w:rPr>
        <w:t>к</w:t>
      </w:r>
      <w:r w:rsidRPr="002706EF">
        <w:t>р</w:t>
      </w:r>
      <w:r w:rsidRPr="002706EF">
        <w:rPr>
          <w:spacing w:val="-1"/>
        </w:rPr>
        <w:t>а</w:t>
      </w:r>
      <w:r w:rsidRPr="002706EF">
        <w:t xml:space="preserve">щении срока </w:t>
      </w:r>
      <w:r w:rsidR="00003CCD" w:rsidRPr="002706EF">
        <w:t>аренды</w:t>
      </w:r>
      <w:r w:rsidRPr="002706EF">
        <w:t xml:space="preserve"> не менее чем за 3 (три) рабочих дня.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456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Пе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2"/>
        </w:rPr>
        <w:t>д</w:t>
      </w:r>
      <w:r w:rsidRPr="002706EF">
        <w:rPr>
          <w:spacing w:val="-1"/>
        </w:rPr>
        <w:t>ач</w:t>
      </w:r>
      <w:r w:rsidRPr="002706EF">
        <w:t>а</w:t>
      </w:r>
      <w:r w:rsidRPr="002706EF">
        <w:rPr>
          <w:spacing w:val="2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5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60"/>
        </w:rPr>
        <w:t xml:space="preserve"> </w:t>
      </w:r>
      <w:r w:rsidRPr="002706EF">
        <w:t>офор</w:t>
      </w:r>
      <w:r w:rsidRPr="002706EF">
        <w:rPr>
          <w:spacing w:val="-1"/>
        </w:rPr>
        <w:t>м</w:t>
      </w:r>
      <w:r w:rsidRPr="002706EF">
        <w:t>ля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2"/>
        </w:rPr>
        <w:t xml:space="preserve"> </w:t>
      </w:r>
      <w:r w:rsidRPr="002706EF">
        <w:rPr>
          <w:spacing w:val="-2"/>
        </w:rPr>
        <w:t>С</w:t>
      </w:r>
      <w:r w:rsidRPr="002706EF">
        <w:t>торо</w:t>
      </w:r>
      <w:r w:rsidRPr="002706EF">
        <w:rPr>
          <w:spacing w:val="1"/>
        </w:rPr>
        <w:t>н</w:t>
      </w:r>
      <w:r w:rsidRPr="002706EF">
        <w:rPr>
          <w:spacing w:val="-1"/>
        </w:rPr>
        <w:t>ам</w:t>
      </w:r>
      <w:r w:rsidRPr="002706EF">
        <w:t>и</w:t>
      </w:r>
      <w:r w:rsidRPr="002706EF">
        <w:rPr>
          <w:spacing w:val="4"/>
        </w:rPr>
        <w:t xml:space="preserve"> </w:t>
      </w:r>
      <w:r w:rsidRPr="002706EF">
        <w:rPr>
          <w:spacing w:val="-3"/>
        </w:rPr>
        <w:t>А</w:t>
      </w:r>
      <w:r w:rsidRPr="002706EF">
        <w:t>ктом</w:t>
      </w:r>
      <w:r w:rsidRPr="002706EF">
        <w:rPr>
          <w:spacing w:val="59"/>
        </w:rPr>
        <w:t xml:space="preserve"> </w:t>
      </w:r>
      <w:r w:rsidRPr="002706EF">
        <w:rPr>
          <w:spacing w:val="-2"/>
        </w:rPr>
        <w:t>п</w:t>
      </w:r>
      <w:r w:rsidRPr="002706EF">
        <w:rPr>
          <w:spacing w:val="-3"/>
        </w:rPr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ема</w:t>
      </w:r>
      <w:r w:rsidRPr="002706EF">
        <w:t>-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2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56"/>
        </w:rPr>
        <w:t xml:space="preserve"> </w:t>
      </w:r>
      <w:r w:rsidRPr="002706EF">
        <w:rPr>
          <w:spacing w:val="-1"/>
        </w:rPr>
        <w:t xml:space="preserve"> О</w:t>
      </w:r>
      <w:r w:rsidRPr="002706EF">
        <w:t>бо</w:t>
      </w:r>
      <w:r w:rsidRPr="002706EF">
        <w:rPr>
          <w:spacing w:val="3"/>
        </w:rPr>
        <w:t>р</w:t>
      </w:r>
      <w:r w:rsidRPr="002706EF">
        <w:rPr>
          <w:spacing w:val="-10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="00290A3D" w:rsidRPr="002706EF">
        <w:rPr>
          <w:lang w:val="ru-RU"/>
        </w:rPr>
        <w:t xml:space="preserve"> (Приложение № </w:t>
      </w:r>
      <w:r w:rsidR="005F0346" w:rsidRPr="005F0346">
        <w:rPr>
          <w:lang w:val="ru-RU"/>
        </w:rPr>
        <w:t>3</w:t>
      </w:r>
      <w:r w:rsidR="00290A3D" w:rsidRPr="002706EF">
        <w:rPr>
          <w:lang w:val="ru-RU"/>
        </w:rPr>
        <w:t>)</w:t>
      </w: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</w:pPr>
      <w:r w:rsidRPr="002706EF">
        <w:rPr>
          <w:spacing w:val="-1"/>
        </w:rPr>
        <w:t>Ес</w:t>
      </w:r>
      <w:r w:rsidRPr="002706EF">
        <w:t>ли</w:t>
      </w:r>
      <w:r w:rsidRPr="002706EF">
        <w:rPr>
          <w:spacing w:val="20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5"/>
        </w:rPr>
        <w:t>р</w:t>
      </w:r>
      <w:r w:rsidRPr="002706EF">
        <w:t>и</w:t>
      </w:r>
      <w:r w:rsidRPr="002706EF">
        <w:rPr>
          <w:spacing w:val="20"/>
        </w:rPr>
        <w:t xml:space="preserve"> </w:t>
      </w:r>
      <w:r w:rsidRPr="002706EF">
        <w:rPr>
          <w:spacing w:val="-2"/>
        </w:rPr>
        <w:t>п</w:t>
      </w:r>
      <w:r w:rsidRPr="002706EF">
        <w:rPr>
          <w:spacing w:val="-3"/>
        </w:rPr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</w:t>
      </w:r>
      <w:r w:rsidRPr="002706EF">
        <w:t>ке</w:t>
      </w:r>
      <w:r w:rsidRPr="002706EF">
        <w:rPr>
          <w:spacing w:val="13"/>
        </w:rPr>
        <w:t xml:space="preserve"> </w:t>
      </w:r>
      <w:r w:rsidRPr="002706EF">
        <w:rPr>
          <w:spacing w:val="-1"/>
        </w:rPr>
        <w:t>О</w:t>
      </w:r>
      <w:r w:rsidRPr="002706EF">
        <w:rPr>
          <w:spacing w:val="-3"/>
        </w:rPr>
        <w:t>б</w:t>
      </w:r>
      <w:r w:rsidRPr="002706EF">
        <w:t>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16"/>
        </w:rPr>
        <w:t xml:space="preserve"> </w:t>
      </w:r>
      <w:r w:rsidRPr="002706EF">
        <w:t>в</w:t>
      </w:r>
      <w:r w:rsidRPr="002706EF">
        <w:rPr>
          <w:spacing w:val="16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1"/>
        </w:rPr>
        <w:t>ен</w:t>
      </w:r>
      <w:r w:rsidRPr="002706EF">
        <w:rPr>
          <w:spacing w:val="5"/>
        </w:rPr>
        <w:t>д</w:t>
      </w:r>
      <w:r w:rsidRPr="002706EF">
        <w:t>у</w:t>
      </w:r>
      <w:r w:rsidRPr="002706EF">
        <w:rPr>
          <w:spacing w:val="7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</w:t>
      </w:r>
      <w:r w:rsidRPr="002706EF">
        <w:rPr>
          <w:spacing w:val="17"/>
        </w:rPr>
        <w:t xml:space="preserve"> </w:t>
      </w:r>
      <w:r w:rsidRPr="002706EF">
        <w:rPr>
          <w:spacing w:val="1"/>
        </w:rPr>
        <w:t>н</w:t>
      </w:r>
      <w:r w:rsidRPr="002706EF">
        <w:t>е об</w:t>
      </w:r>
      <w:r w:rsidRPr="002706EF">
        <w:rPr>
          <w:spacing w:val="-1"/>
        </w:rPr>
        <w:t>ес</w:t>
      </w:r>
      <w:r w:rsidRPr="002706EF">
        <w:rPr>
          <w:spacing w:val="1"/>
        </w:rPr>
        <w:t>п</w:t>
      </w:r>
      <w:r w:rsidRPr="002706EF">
        <w:rPr>
          <w:spacing w:val="-1"/>
        </w:rPr>
        <w:t>еч</w:t>
      </w:r>
      <w:r w:rsidRPr="002706EF">
        <w:rPr>
          <w:spacing w:val="1"/>
        </w:rPr>
        <w:t>и</w:t>
      </w:r>
      <w:r w:rsidRPr="002706EF">
        <w:t>в</w:t>
      </w:r>
      <w:r w:rsidRPr="002706EF">
        <w:rPr>
          <w:spacing w:val="-2"/>
        </w:rPr>
        <w:t>а</w:t>
      </w:r>
      <w:r w:rsidRPr="002706EF">
        <w:rPr>
          <w:spacing w:val="-1"/>
        </w:rPr>
        <w:t>е</w:t>
      </w:r>
      <w:r w:rsidRPr="002706EF">
        <w:t xml:space="preserve">т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-2"/>
        </w:rPr>
        <w:t>п</w:t>
      </w:r>
      <w:r w:rsidRPr="002706EF">
        <w:rPr>
          <w:spacing w:val="1"/>
        </w:rPr>
        <w:t>и</w:t>
      </w:r>
      <w:r w:rsidRPr="002706EF">
        <w:rPr>
          <w:spacing w:val="-1"/>
        </w:rPr>
        <w:t>са</w:t>
      </w:r>
      <w:r w:rsidRPr="002706EF">
        <w:rPr>
          <w:spacing w:val="1"/>
        </w:rPr>
        <w:t>ни</w:t>
      </w:r>
      <w:r w:rsidRPr="002706EF">
        <w:t>е</w:t>
      </w:r>
      <w:r w:rsidRPr="002706EF">
        <w:rPr>
          <w:spacing w:val="6"/>
        </w:rPr>
        <w:t xml:space="preserve"> </w:t>
      </w:r>
      <w:r w:rsidRPr="002706EF">
        <w:rPr>
          <w:spacing w:val="-1"/>
        </w:rPr>
        <w:t>А</w:t>
      </w:r>
      <w:r w:rsidRPr="002706EF">
        <w:rPr>
          <w:spacing w:val="-2"/>
        </w:rPr>
        <w:t>кт</w:t>
      </w:r>
      <w:r w:rsidRPr="002706EF">
        <w:t>а</w:t>
      </w:r>
      <w:r w:rsidRPr="002706EF">
        <w:rPr>
          <w:spacing w:val="8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4"/>
        </w:rPr>
        <w:t>е</w:t>
      </w:r>
      <w:r w:rsidRPr="002706EF">
        <w:rPr>
          <w:spacing w:val="-1"/>
        </w:rPr>
        <w:t>ма-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16"/>
        </w:rPr>
        <w:t xml:space="preserve"> </w:t>
      </w:r>
      <w:r w:rsidRPr="002706EF">
        <w:rPr>
          <w:spacing w:val="-1"/>
        </w:rPr>
        <w:t>О</w:t>
      </w:r>
      <w:r w:rsidRPr="002706EF">
        <w:rPr>
          <w:spacing w:val="-3"/>
        </w:rPr>
        <w:t>б</w:t>
      </w:r>
      <w:r w:rsidRPr="002706EF">
        <w:t>о</w:t>
      </w:r>
      <w:r w:rsidRPr="002706EF">
        <w:rPr>
          <w:spacing w:val="7"/>
        </w:rPr>
        <w:t>р</w:t>
      </w:r>
      <w:r w:rsidRPr="002706EF">
        <w:rPr>
          <w:spacing w:val="-12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19"/>
        </w:rPr>
        <w:t xml:space="preserve"> </w:t>
      </w:r>
      <w:r w:rsidRPr="002706EF">
        <w:t>б</w:t>
      </w:r>
      <w:r w:rsidRPr="002706EF">
        <w:rPr>
          <w:spacing w:val="-1"/>
        </w:rPr>
        <w:t>е</w:t>
      </w:r>
      <w:r w:rsidRPr="002706EF">
        <w:t>з</w:t>
      </w:r>
      <w:r w:rsidRPr="002706EF">
        <w:rPr>
          <w:spacing w:val="25"/>
        </w:rPr>
        <w:t xml:space="preserve"> </w:t>
      </w:r>
      <w:r w:rsidRPr="002706EF">
        <w:rPr>
          <w:spacing w:val="-10"/>
        </w:rPr>
        <w:t>у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17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15"/>
        </w:rPr>
        <w:t xml:space="preserve"> </w:t>
      </w:r>
      <w:r w:rsidRPr="002706EF">
        <w:rPr>
          <w:spacing w:val="6"/>
        </w:rPr>
        <w:t>с</w:t>
      </w:r>
      <w:r w:rsidRPr="002706EF">
        <w:rPr>
          <w:spacing w:val="-8"/>
        </w:rPr>
        <w:t>у</w:t>
      </w:r>
      <w:r w:rsidRPr="002706EF">
        <w:t>щ</w:t>
      </w:r>
      <w:r w:rsidRPr="002706EF">
        <w:rPr>
          <w:spacing w:val="-1"/>
        </w:rPr>
        <w:t>ес</w:t>
      </w:r>
      <w:r w:rsidRPr="002706EF">
        <w:t>т</w:t>
      </w:r>
      <w:r w:rsidRPr="002706EF">
        <w:rPr>
          <w:spacing w:val="-1"/>
        </w:rPr>
        <w:t>ве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 xml:space="preserve">е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ч</w:t>
      </w:r>
      <w:r w:rsidRPr="002706EF">
        <w:rPr>
          <w:spacing w:val="1"/>
        </w:rPr>
        <w:t>ин</w:t>
      </w:r>
      <w:r w:rsidRPr="002706EF">
        <w:rPr>
          <w:spacing w:val="-1"/>
        </w:rPr>
        <w:t>ы</w:t>
      </w:r>
      <w:r w:rsidRPr="002706EF">
        <w:t>,</w:t>
      </w:r>
      <w:r w:rsidRPr="002706EF">
        <w:rPr>
          <w:spacing w:val="2"/>
        </w:rPr>
        <w:t xml:space="preserve"> </w:t>
      </w:r>
      <w:r w:rsidRPr="002706EF">
        <w:t>я</w:t>
      </w:r>
      <w:r w:rsidRPr="002706EF">
        <w:rPr>
          <w:spacing w:val="-1"/>
        </w:rPr>
        <w:t>в</w:t>
      </w:r>
      <w:r w:rsidRPr="002706EF">
        <w:t>но</w:t>
      </w:r>
      <w:r w:rsidRPr="002706EF">
        <w:rPr>
          <w:spacing w:val="54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п</w:t>
      </w:r>
      <w:r w:rsidRPr="002706EF">
        <w:t>ят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1"/>
        </w:rPr>
        <w:t>в</w:t>
      </w:r>
      <w:r w:rsidRPr="002706EF">
        <w:rPr>
          <w:spacing w:val="-15"/>
        </w:rPr>
        <w:t>у</w:t>
      </w:r>
      <w:r w:rsidRPr="002706EF">
        <w:t>ющ</w:t>
      </w:r>
      <w:r w:rsidRPr="002706EF">
        <w:rPr>
          <w:spacing w:val="1"/>
        </w:rPr>
        <w:t>и</w:t>
      </w:r>
      <w:r w:rsidRPr="002706EF">
        <w:t>е</w:t>
      </w:r>
      <w:r w:rsidRPr="002706EF">
        <w:rPr>
          <w:spacing w:val="6"/>
        </w:rPr>
        <w:t xml:space="preserve"> 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rPr>
          <w:spacing w:val="1"/>
        </w:rPr>
        <w:t>п</w:t>
      </w:r>
      <w:r w:rsidRPr="002706EF">
        <w:rPr>
          <w:spacing w:val="2"/>
        </w:rPr>
        <w:t>о</w:t>
      </w:r>
      <w:r w:rsidRPr="002706EF">
        <w:t>ль</w:t>
      </w:r>
      <w:r w:rsidRPr="002706EF">
        <w:rPr>
          <w:spacing w:val="1"/>
        </w:rPr>
        <w:t>з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</w:t>
      </w:r>
      <w:r w:rsidRPr="002706EF">
        <w:rPr>
          <w:spacing w:val="-2"/>
        </w:rPr>
        <w:t>и</w:t>
      </w:r>
      <w:r w:rsidRPr="002706EF">
        <w:t>ю</w:t>
      </w:r>
      <w:r w:rsidRPr="002706EF">
        <w:rPr>
          <w:spacing w:val="7"/>
        </w:rPr>
        <w:t xml:space="preserve"> </w:t>
      </w:r>
      <w:r w:rsidRPr="002706EF">
        <w:rPr>
          <w:spacing w:val="-3"/>
        </w:rPr>
        <w:t>О</w:t>
      </w:r>
      <w:r w:rsidRPr="002706EF">
        <w:t>бо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t>н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10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2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rPr>
          <w:spacing w:val="1"/>
        </w:rPr>
        <w:t>зн</w:t>
      </w:r>
      <w:r w:rsidRPr="002706EF">
        <w:rPr>
          <w:spacing w:val="-1"/>
        </w:rPr>
        <w:t>аче</w:t>
      </w:r>
      <w:r w:rsidRPr="002706EF">
        <w:rPr>
          <w:spacing w:val="1"/>
        </w:rPr>
        <w:t>ни</w:t>
      </w:r>
      <w:r w:rsidRPr="002706EF">
        <w:t xml:space="preserve">ю,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ль</w:t>
      </w:r>
      <w:r w:rsidRPr="002706EF">
        <w:rPr>
          <w:spacing w:val="8"/>
        </w:rPr>
        <w:t xml:space="preserve"> </w:t>
      </w:r>
      <w:r w:rsidRPr="002706EF">
        <w:rPr>
          <w:spacing w:val="-1"/>
        </w:rPr>
        <w:t>в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t>е</w:t>
      </w:r>
      <w:r w:rsidRPr="002706EF">
        <w:rPr>
          <w:spacing w:val="9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6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</w:t>
      </w:r>
      <w:r w:rsidRPr="002706EF">
        <w:t>в</w:t>
      </w:r>
      <w:r w:rsidRPr="002706EF">
        <w:rPr>
          <w:spacing w:val="-2"/>
        </w:rPr>
        <w:t>а</w:t>
      </w:r>
      <w:r w:rsidRPr="002706EF">
        <w:t>ть</w:t>
      </w:r>
      <w:r w:rsidRPr="002706EF">
        <w:rPr>
          <w:spacing w:val="8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2"/>
        </w:rPr>
        <w:t>у</w:t>
      </w:r>
      <w:r w:rsidRPr="002706EF">
        <w:rPr>
          <w:spacing w:val="5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rPr>
          <w:spacing w:val="-1"/>
        </w:rPr>
        <w:t>е</w:t>
      </w:r>
      <w:r w:rsidRPr="002706EF">
        <w:t>.</w:t>
      </w:r>
      <w:r w:rsidRPr="002706EF">
        <w:rPr>
          <w:spacing w:val="7"/>
        </w:rPr>
        <w:t xml:space="preserve"> </w:t>
      </w:r>
      <w:r w:rsidRPr="002706EF">
        <w:t>В</w:t>
      </w:r>
      <w:r w:rsidRPr="002706EF">
        <w:rPr>
          <w:spacing w:val="5"/>
        </w:rPr>
        <w:t xml:space="preserve"> </w:t>
      </w:r>
      <w:r w:rsidRPr="002706EF">
        <w:t>этом</w:t>
      </w:r>
      <w:r w:rsidRPr="002706EF">
        <w:rPr>
          <w:spacing w:val="6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7"/>
        </w:rPr>
        <w:t>л</w:t>
      </w:r>
      <w:r w:rsidRPr="002706EF">
        <w:rPr>
          <w:spacing w:val="-10"/>
        </w:rPr>
        <w:t>у</w:t>
      </w:r>
      <w:r w:rsidRPr="002706EF">
        <w:rPr>
          <w:spacing w:val="1"/>
        </w:rPr>
        <w:t>ч</w:t>
      </w:r>
      <w:r w:rsidRPr="002706EF">
        <w:rPr>
          <w:spacing w:val="3"/>
        </w:rPr>
        <w:t>а</w:t>
      </w:r>
      <w:r w:rsidRPr="002706EF">
        <w:t>е</w:t>
      </w:r>
      <w:r w:rsidRPr="002706EF">
        <w:rPr>
          <w:spacing w:val="6"/>
        </w:rPr>
        <w:t xml:space="preserve"> 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к</w:t>
      </w:r>
      <w:r w:rsidRPr="002706EF">
        <w:rPr>
          <w:spacing w:val="10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rPr>
          <w:spacing w:val="5"/>
        </w:rPr>
        <w:t>т</w:t>
      </w:r>
      <w:r w:rsidRPr="002706EF">
        <w:rPr>
          <w:spacing w:val="-12"/>
        </w:rPr>
        <w:t>у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я люб</w:t>
      </w:r>
      <w:r w:rsidRPr="002706EF">
        <w:rPr>
          <w:spacing w:val="-6"/>
        </w:rPr>
        <w:t>ы</w:t>
      </w:r>
      <w:r w:rsidRPr="002706EF">
        <w:t>х</w:t>
      </w:r>
      <w:r w:rsidRPr="002706EF">
        <w:rPr>
          <w:spacing w:val="33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t>бл</w:t>
      </w:r>
      <w:r w:rsidRPr="002706EF">
        <w:rPr>
          <w:spacing w:val="-1"/>
        </w:rPr>
        <w:t>а</w:t>
      </w:r>
      <w:r w:rsidRPr="002706EF">
        <w:t>го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-4"/>
        </w:rPr>
        <w:t>т</w:t>
      </w:r>
      <w:r w:rsidRPr="002706EF">
        <w:rPr>
          <w:spacing w:val="-2"/>
        </w:rPr>
        <w:t>н</w:t>
      </w:r>
      <w:r w:rsidRPr="002706EF">
        <w:rPr>
          <w:spacing w:val="-1"/>
        </w:rPr>
        <w:t>ы</w:t>
      </w:r>
      <w:r w:rsidRPr="002706EF">
        <w:t>х</w:t>
      </w:r>
      <w:r w:rsidRPr="002706EF">
        <w:rPr>
          <w:spacing w:val="9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с</w:t>
      </w:r>
      <w:r w:rsidRPr="002706EF">
        <w:rPr>
          <w:spacing w:val="-3"/>
        </w:rPr>
        <w:t>л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4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ий</w:t>
      </w:r>
      <w:r w:rsidRPr="002706EF">
        <w:t>,</w:t>
      </w:r>
      <w:r w:rsidRPr="002706EF">
        <w:rPr>
          <w:spacing w:val="7"/>
        </w:rPr>
        <w:t xml:space="preserve"> </w:t>
      </w:r>
      <w:r w:rsidRPr="002706EF">
        <w:rPr>
          <w:spacing w:val="-1"/>
        </w:rPr>
        <w:t>в</w:t>
      </w:r>
      <w:r w:rsidRPr="002706EF">
        <w:rPr>
          <w:spacing w:val="-2"/>
        </w:rPr>
        <w:t>к</w:t>
      </w:r>
      <w:r w:rsidRPr="002706EF">
        <w:t>л</w:t>
      </w:r>
      <w:r w:rsidRPr="002706EF">
        <w:rPr>
          <w:spacing w:val="1"/>
        </w:rPr>
        <w:t>ю</w:t>
      </w:r>
      <w:r w:rsidRPr="002706EF">
        <w:rPr>
          <w:spacing w:val="-1"/>
        </w:rPr>
        <w:t>ча</w:t>
      </w:r>
      <w:r w:rsidRPr="002706EF">
        <w:t>я,</w:t>
      </w:r>
      <w:r w:rsidRPr="002706EF">
        <w:rPr>
          <w:spacing w:val="7"/>
        </w:rPr>
        <w:t xml:space="preserve"> 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7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6"/>
        </w:rPr>
        <w:t xml:space="preserve"> </w:t>
      </w:r>
      <w:r w:rsidRPr="002706EF">
        <w:t>огр</w:t>
      </w:r>
      <w:r w:rsidRPr="002706EF">
        <w:rPr>
          <w:spacing w:val="-4"/>
        </w:rPr>
        <w:t>а</w:t>
      </w:r>
      <w:r w:rsidRPr="002706EF">
        <w:rPr>
          <w:spacing w:val="1"/>
        </w:rPr>
        <w:t>ни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rPr>
          <w:spacing w:val="-1"/>
        </w:rPr>
        <w:t>ва</w:t>
      </w:r>
      <w:r w:rsidRPr="002706EF">
        <w:t>я</w:t>
      </w:r>
      <w:r w:rsidRPr="002706EF">
        <w:rPr>
          <w:spacing w:val="-1"/>
        </w:rPr>
        <w:t>с</w:t>
      </w:r>
      <w:r w:rsidRPr="002706EF">
        <w:t>ь,</w:t>
      </w:r>
      <w:r w:rsidRPr="002706EF">
        <w:rPr>
          <w:spacing w:val="12"/>
        </w:rPr>
        <w:t xml:space="preserve"> </w:t>
      </w:r>
      <w:r w:rsidRPr="002706EF">
        <w:rPr>
          <w:spacing w:val="-15"/>
        </w:rPr>
        <w:t>у</w:t>
      </w:r>
      <w:r w:rsidRPr="002706EF">
        <w:rPr>
          <w:spacing w:val="2"/>
        </w:rPr>
        <w:t>б</w:t>
      </w:r>
      <w:r w:rsidRPr="002706EF">
        <w:rPr>
          <w:spacing w:val="-1"/>
        </w:rPr>
        <w:t>ы</w:t>
      </w:r>
      <w:r w:rsidRPr="002706EF">
        <w:t>тк</w:t>
      </w:r>
      <w:r w:rsidR="00290A3D" w:rsidRPr="002706EF">
        <w:rPr>
          <w:lang w:val="ru-RU"/>
        </w:rPr>
        <w:t>ами</w:t>
      </w:r>
      <w:r w:rsidRPr="002706EF"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ля,</w:t>
      </w:r>
      <w:r w:rsidRPr="002706EF">
        <w:rPr>
          <w:spacing w:val="55"/>
        </w:rPr>
        <w:t xml:space="preserve"> </w:t>
      </w:r>
      <w:r w:rsidRPr="002706EF">
        <w:rPr>
          <w:spacing w:val="-1"/>
        </w:rPr>
        <w:t>св</w:t>
      </w:r>
      <w:r w:rsidRPr="002706EF">
        <w:t>я</w:t>
      </w:r>
      <w:r w:rsidRPr="002706EF">
        <w:rPr>
          <w:spacing w:val="-2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</w:t>
      </w:r>
      <w:r w:rsidRPr="002706EF">
        <w:rPr>
          <w:spacing w:val="-1"/>
        </w:rPr>
        <w:t>ны</w:t>
      </w:r>
      <w:r w:rsidR="00290A3D" w:rsidRPr="002706EF">
        <w:rPr>
          <w:lang w:val="ru-RU"/>
        </w:rPr>
        <w:t>ми</w:t>
      </w:r>
      <w:r w:rsidRPr="002706EF">
        <w:rPr>
          <w:spacing w:val="54"/>
        </w:rPr>
        <w:t xml:space="preserve"> </w:t>
      </w:r>
      <w:r w:rsidRPr="002706EF">
        <w:t>с</w:t>
      </w:r>
      <w:r w:rsidRPr="002706EF">
        <w:rPr>
          <w:spacing w:val="18"/>
        </w:rPr>
        <w:t xml:space="preserve"> </w:t>
      </w:r>
      <w:r w:rsidRPr="002706EF">
        <w:t>до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ав</w:t>
      </w:r>
      <w:r w:rsidRPr="002706EF">
        <w:t>кой</w:t>
      </w:r>
      <w:r w:rsidRPr="002706EF">
        <w:rPr>
          <w:spacing w:val="20"/>
        </w:rPr>
        <w:t xml:space="preserve"> </w:t>
      </w:r>
      <w:r w:rsidRPr="002706EF">
        <w:rPr>
          <w:spacing w:val="-1"/>
        </w:rPr>
        <w:t>О</w:t>
      </w:r>
      <w:r w:rsidRPr="002706EF">
        <w:t>бор</w:t>
      </w:r>
      <w:r w:rsidRPr="002706EF">
        <w:rPr>
          <w:spacing w:val="-10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t>н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21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О</w:t>
      </w:r>
      <w:r w:rsidRPr="002706EF">
        <w:t>бъ</w:t>
      </w:r>
      <w:r w:rsidRPr="002706EF">
        <w:rPr>
          <w:spacing w:val="-1"/>
        </w:rPr>
        <w:t>е</w:t>
      </w:r>
      <w:r w:rsidRPr="002706EF">
        <w:t>кт</w:t>
      </w:r>
      <w:r w:rsidR="00290A3D" w:rsidRPr="002706EF">
        <w:rPr>
          <w:lang w:val="ru-RU"/>
        </w:rPr>
        <w:t>,</w:t>
      </w:r>
      <w:r w:rsidRPr="002706EF">
        <w:t xml:space="preserve"> о</w:t>
      </w:r>
      <w:r w:rsidRPr="002706EF">
        <w:rPr>
          <w:spacing w:val="1"/>
        </w:rPr>
        <w:t>т</w:t>
      </w:r>
      <w:r w:rsidRPr="002706EF">
        <w:rPr>
          <w:spacing w:val="3"/>
        </w:rPr>
        <w:t>н</w:t>
      </w:r>
      <w:r w:rsidRPr="002706EF">
        <w:t>о</w:t>
      </w:r>
      <w:r w:rsidRPr="002706EF">
        <w:rPr>
          <w:spacing w:val="-1"/>
        </w:rPr>
        <w:t>с</w:t>
      </w:r>
      <w:r w:rsidRPr="002706EF">
        <w:rPr>
          <w:spacing w:val="-3"/>
        </w:rPr>
        <w:t>я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2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-1"/>
        </w:rPr>
        <w:t xml:space="preserve"> 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</w:t>
      </w:r>
      <w:r w:rsidRPr="002706EF">
        <w:rPr>
          <w:spacing w:val="-4"/>
        </w:rPr>
        <w:t>а.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spacing w:val="-1"/>
        </w:rPr>
        <w:t>О</w:t>
      </w:r>
      <w:r w:rsidRPr="002706EF">
        <w:t>тк</w:t>
      </w:r>
      <w:r w:rsidRPr="002706EF">
        <w:rPr>
          <w:spacing w:val="-1"/>
        </w:rPr>
        <w:t>а</w:t>
      </w:r>
      <w:r w:rsidRPr="002706EF">
        <w:t>з</w:t>
      </w:r>
      <w:r w:rsidRPr="002706EF">
        <w:rPr>
          <w:spacing w:val="42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4"/>
        </w:rPr>
        <w:t>а</w:t>
      </w:r>
      <w:r w:rsidRPr="002706EF">
        <w:t>тора</w:t>
      </w:r>
      <w:r w:rsidRPr="002706EF">
        <w:rPr>
          <w:spacing w:val="40"/>
        </w:rPr>
        <w:t xml:space="preserve"> </w:t>
      </w:r>
      <w:r w:rsidRPr="002706EF">
        <w:t>от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пи</w:t>
      </w:r>
      <w:r w:rsidRPr="002706EF">
        <w:rPr>
          <w:spacing w:val="-1"/>
        </w:rPr>
        <w:t>са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40"/>
        </w:rPr>
        <w:t xml:space="preserve"> </w:t>
      </w:r>
      <w:r w:rsidRPr="002706EF">
        <w:rPr>
          <w:spacing w:val="-3"/>
        </w:rPr>
        <w:t>А</w:t>
      </w:r>
      <w:r w:rsidRPr="002706EF">
        <w:t>кта</w:t>
      </w:r>
      <w:r w:rsidRPr="002706EF">
        <w:rPr>
          <w:spacing w:val="40"/>
        </w:rPr>
        <w:t xml:space="preserve"> </w:t>
      </w:r>
      <w:r w:rsidRPr="002706EF">
        <w:rPr>
          <w:spacing w:val="-2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4"/>
        </w:rPr>
        <w:t>е</w:t>
      </w:r>
      <w:r w:rsidRPr="002706EF">
        <w:rPr>
          <w:spacing w:val="-1"/>
        </w:rPr>
        <w:t>ма-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42"/>
        </w:rPr>
        <w:t xml:space="preserve"> </w:t>
      </w:r>
      <w:r w:rsidRPr="002706EF">
        <w:t>(</w:t>
      </w:r>
      <w:r w:rsidRPr="002706EF">
        <w:rPr>
          <w:spacing w:val="-2"/>
        </w:rPr>
        <w:t>в</w:t>
      </w:r>
      <w:r w:rsidRPr="002706EF">
        <w:t>ы</w:t>
      </w:r>
      <w:r w:rsidRPr="002706EF">
        <w:rPr>
          <w:spacing w:val="-1"/>
        </w:rPr>
        <w:t>в</w:t>
      </w:r>
      <w:r w:rsidRPr="002706EF">
        <w:rPr>
          <w:spacing w:val="3"/>
        </w:rPr>
        <w:t>о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)</w:t>
      </w:r>
      <w:r w:rsidRPr="002706EF">
        <w:rPr>
          <w:spacing w:val="37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6"/>
        </w:rPr>
        <w:t xml:space="preserve"> </w:t>
      </w:r>
      <w:r w:rsidRPr="002706EF">
        <w:t>око</w:t>
      </w:r>
      <w:r w:rsidRPr="002706EF">
        <w:rPr>
          <w:spacing w:val="1"/>
        </w:rPr>
        <w:t>н</w:t>
      </w:r>
      <w:r w:rsidRPr="002706EF">
        <w:rPr>
          <w:spacing w:val="-1"/>
        </w:rPr>
        <w:t>ча</w:t>
      </w:r>
      <w:r w:rsidRPr="002706EF">
        <w:rPr>
          <w:spacing w:val="1"/>
        </w:rPr>
        <w:t>н</w:t>
      </w:r>
      <w:r w:rsidRPr="002706EF">
        <w:rPr>
          <w:spacing w:val="-2"/>
        </w:rPr>
        <w:t>и</w:t>
      </w:r>
      <w:r w:rsidRPr="002706EF">
        <w:t>и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с</w:t>
      </w:r>
      <w:r w:rsidRPr="002706EF">
        <w:t>рока</w:t>
      </w:r>
      <w:r w:rsidRPr="002706EF">
        <w:rPr>
          <w:spacing w:val="16"/>
        </w:rPr>
        <w:t xml:space="preserve"> </w:t>
      </w:r>
      <w:r w:rsidRPr="002706EF">
        <w:rPr>
          <w:spacing w:val="-1"/>
        </w:rPr>
        <w:t>а</w:t>
      </w:r>
      <w:r w:rsidRPr="002706EF">
        <w:rPr>
          <w:spacing w:val="-3"/>
        </w:rPr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2"/>
        </w:rPr>
        <w:t>д</w:t>
      </w:r>
      <w:r w:rsidRPr="002706EF">
        <w:rPr>
          <w:spacing w:val="-1"/>
        </w:rPr>
        <w:t>ы</w:t>
      </w:r>
      <w:r w:rsidRPr="002706EF">
        <w:t>,</w:t>
      </w:r>
      <w:r w:rsidRPr="002706EF">
        <w:rPr>
          <w:spacing w:val="16"/>
        </w:rPr>
        <w:t xml:space="preserve"> </w:t>
      </w:r>
      <w:r w:rsidRPr="002706EF">
        <w:t>а</w:t>
      </w:r>
      <w:r w:rsidRPr="002706EF">
        <w:rPr>
          <w:spacing w:val="15"/>
        </w:rPr>
        <w:t xml:space="preserve"> </w:t>
      </w:r>
      <w:r w:rsidRPr="002706EF">
        <w:rPr>
          <w:spacing w:val="2"/>
        </w:rPr>
        <w:t>р</w:t>
      </w:r>
      <w:r w:rsidRPr="002706EF">
        <w:rPr>
          <w:spacing w:val="-1"/>
        </w:rPr>
        <w:t>ав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п</w:t>
      </w:r>
      <w:r w:rsidRPr="002706EF">
        <w:t>ри</w:t>
      </w:r>
      <w:r w:rsidRPr="002706EF">
        <w:rPr>
          <w:spacing w:val="18"/>
        </w:rPr>
        <w:t xml:space="preserve"> </w:t>
      </w:r>
      <w:r w:rsidRPr="002706EF">
        <w:t>р</w:t>
      </w:r>
      <w:r w:rsidRPr="002706EF">
        <w:rPr>
          <w:spacing w:val="-1"/>
        </w:rPr>
        <w:t>ас</w:t>
      </w:r>
      <w:r w:rsidRPr="002706EF">
        <w:rPr>
          <w:spacing w:val="-2"/>
        </w:rPr>
        <w:t>т</w:t>
      </w:r>
      <w:r w:rsidRPr="002706EF">
        <w:t>ор</w:t>
      </w:r>
      <w:r w:rsidRPr="002706EF">
        <w:rPr>
          <w:spacing w:val="2"/>
        </w:rPr>
        <w:t>ж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и</w:t>
      </w:r>
      <w:r w:rsidRPr="002706EF">
        <w:rPr>
          <w:spacing w:val="20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rPr>
          <w:spacing w:val="-4"/>
        </w:rPr>
        <w:t>с</w:t>
      </w:r>
      <w:r w:rsidRPr="002706EF">
        <w:t>тоящ</w:t>
      </w:r>
      <w:r w:rsidRPr="002706EF">
        <w:rPr>
          <w:spacing w:val="-1"/>
        </w:rPr>
        <w:t>е</w:t>
      </w:r>
      <w:r w:rsidRPr="002706EF">
        <w:t>го</w:t>
      </w:r>
      <w:r w:rsidRPr="002706EF">
        <w:rPr>
          <w:spacing w:val="16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ор</w:t>
      </w:r>
      <w:r w:rsidRPr="002706EF">
        <w:rPr>
          <w:spacing w:val="-1"/>
        </w:rPr>
        <w:t>а</w:t>
      </w:r>
      <w:r w:rsidRPr="002706EF">
        <w:t>,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15"/>
        </w:rPr>
        <w:t xml:space="preserve"> </w:t>
      </w:r>
      <w:r w:rsidRPr="002706EF">
        <w:t>я</w:t>
      </w:r>
      <w:r w:rsidRPr="002706EF">
        <w:rPr>
          <w:spacing w:val="-1"/>
        </w:rPr>
        <w:t>в</w:t>
      </w:r>
      <w:r w:rsidRPr="002706EF">
        <w:t>ля</w:t>
      </w:r>
      <w:r w:rsidRPr="002706EF">
        <w:rPr>
          <w:spacing w:val="-1"/>
        </w:rPr>
        <w:t>е</w:t>
      </w:r>
      <w:r w:rsidRPr="002706EF">
        <w:rPr>
          <w:spacing w:val="3"/>
        </w:rPr>
        <w:t>т</w:t>
      </w:r>
      <w:r w:rsidRPr="002706EF">
        <w:rPr>
          <w:spacing w:val="-1"/>
        </w:rPr>
        <w:t>с</w:t>
      </w:r>
      <w:r w:rsidRPr="002706EF">
        <w:t xml:space="preserve">я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п</w:t>
      </w:r>
      <w:r w:rsidRPr="002706EF">
        <w:t>ят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-4"/>
        </w:rPr>
        <w:t xml:space="preserve"> </w:t>
      </w:r>
      <w:r w:rsidRPr="002706EF">
        <w:t>к в</w:t>
      </w:r>
      <w:r w:rsidRPr="002706EF">
        <w:rPr>
          <w:spacing w:val="-4"/>
        </w:rPr>
        <w:t>ы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6"/>
        </w:rPr>
        <w:t>з</w:t>
      </w:r>
      <w:r w:rsidRPr="002706EF">
        <w:t>у</w:t>
      </w:r>
      <w:r w:rsidRPr="002706EF">
        <w:rPr>
          <w:spacing w:val="-10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-1"/>
        </w:rPr>
        <w:t xml:space="preserve"> О</w:t>
      </w:r>
      <w:r w:rsidRPr="002706EF">
        <w:t>бо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rPr>
          <w:spacing w:val="3"/>
        </w:rPr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 с</w:t>
      </w:r>
      <w:r w:rsidRPr="002706EF">
        <w:rPr>
          <w:spacing w:val="-1"/>
        </w:rPr>
        <w:t xml:space="preserve"> О</w:t>
      </w:r>
      <w:r w:rsidRPr="002706EF">
        <w:t>бъ</w:t>
      </w:r>
      <w:r w:rsidRPr="002706EF">
        <w:rPr>
          <w:spacing w:val="-1"/>
        </w:rPr>
        <w:t>е</w:t>
      </w:r>
      <w:r w:rsidRPr="002706EF">
        <w:t>кта</w:t>
      </w:r>
      <w:r w:rsidRPr="002706EF">
        <w:rPr>
          <w:spacing w:val="-1"/>
        </w:rPr>
        <w:t xml:space="preserve"> 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-2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</w:t>
      </w:r>
      <w:r w:rsidRPr="002706EF">
        <w:rPr>
          <w:spacing w:val="-1"/>
        </w:rPr>
        <w:t>а; в этом случае Арендодатель вправе оформить Акт приема-передачи (вывоза) в одностороннем порядке, указав в нем на отказ/уклонение Арендатора от его подписания</w:t>
      </w:r>
      <w:r w:rsidRPr="002706EF">
        <w:t>.</w:t>
      </w:r>
      <w:r w:rsidRPr="002706EF">
        <w:rPr>
          <w:lang w:val="ru-RU"/>
        </w:rPr>
        <w:t xml:space="preserve"> Стоимость демонтажа, погрузки и доставки Оборудования с места установки Оборудования на объекте Арендатора (далее - Площадка) не включена в стоимость аренды Оборудования. Арендатор оплачивает их дополнительно по отдельному Счету</w:t>
      </w:r>
      <w:r w:rsidR="00476D2D" w:rsidRPr="002706EF">
        <w:rPr>
          <w:lang w:val="ru-RU"/>
        </w:rPr>
        <w:t xml:space="preserve"> в двукратном размере от суммы доставки и вывоза указанной в </w:t>
      </w:r>
      <w:r w:rsidR="00E62C44" w:rsidRPr="002706EF">
        <w:t>Спецификации (Приложение №1)</w:t>
      </w:r>
      <w:r w:rsidR="00BD225F" w:rsidRPr="002706EF">
        <w:rPr>
          <w:lang w:val="ru-RU"/>
        </w:rPr>
        <w:t>, в случае ес</w:t>
      </w:r>
      <w:r w:rsidR="00C41428" w:rsidRPr="002706EF">
        <w:rPr>
          <w:lang w:val="ru-RU"/>
        </w:rPr>
        <w:t>л</w:t>
      </w:r>
      <w:r w:rsidR="00BD225F" w:rsidRPr="002706EF">
        <w:rPr>
          <w:lang w:val="ru-RU"/>
        </w:rPr>
        <w:t xml:space="preserve">и в </w:t>
      </w:r>
      <w:r w:rsidR="00C41428" w:rsidRPr="002706EF">
        <w:t>Спецификации (Приложение №1)</w:t>
      </w:r>
      <w:r w:rsidR="00BD225F" w:rsidRPr="002706EF">
        <w:rPr>
          <w:lang w:val="ru-RU"/>
        </w:rPr>
        <w:t xml:space="preserve"> доставка и вывоз</w:t>
      </w:r>
      <w:r w:rsidR="00C41428" w:rsidRPr="002706EF">
        <w:rPr>
          <w:lang w:val="ru-RU"/>
        </w:rPr>
        <w:t xml:space="preserve"> Оборудования указаны на счет Арендатора, вывоз рассчитывается по тарифу: 20 000</w:t>
      </w:r>
      <w:r w:rsidR="00BD225F" w:rsidRPr="002706EF">
        <w:rPr>
          <w:lang w:val="ru-RU"/>
        </w:rPr>
        <w:t xml:space="preserve"> </w:t>
      </w:r>
      <w:r w:rsidR="00C41428" w:rsidRPr="002706EF">
        <w:rPr>
          <w:lang w:val="ru-RU"/>
        </w:rPr>
        <w:t xml:space="preserve">(двадцать тысяч) рублей в пределах МКАД, выезд за пределы МКАД рассчитывается по тарифу 100 (сто) рублей за километр пути. 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557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7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3"/>
        </w:rPr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4"/>
        </w:rPr>
        <w:t>а</w:t>
      </w:r>
      <w:r w:rsidRPr="002706EF">
        <w:rPr>
          <w:spacing w:val="-3"/>
        </w:rPr>
        <w:t>в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-1"/>
        </w:rPr>
        <w:t>е</w:t>
      </w:r>
      <w:r w:rsidRPr="002706EF">
        <w:t>й</w:t>
      </w:r>
      <w:r w:rsidRPr="002706EF">
        <w:rPr>
          <w:spacing w:val="8"/>
        </w:rPr>
        <w:t xml:space="preserve"> </w:t>
      </w:r>
      <w:r w:rsidRPr="002706EF">
        <w:t>Сторо</w:t>
      </w:r>
      <w:r w:rsidRPr="002706EF">
        <w:rPr>
          <w:spacing w:val="1"/>
        </w:rPr>
        <w:t>н</w:t>
      </w:r>
      <w:r w:rsidRPr="002706EF">
        <w:t>,</w:t>
      </w:r>
      <w:r w:rsidRPr="002706EF">
        <w:rPr>
          <w:spacing w:val="4"/>
        </w:rPr>
        <w:t xml:space="preserve"> </w:t>
      </w:r>
      <w:r w:rsidRPr="002706EF">
        <w:t>о</w:t>
      </w:r>
      <w:r w:rsidRPr="002706EF">
        <w:rPr>
          <w:spacing w:val="1"/>
        </w:rPr>
        <w:t>с</w:t>
      </w:r>
      <w:r w:rsidRPr="002706EF">
        <w:rPr>
          <w:spacing w:val="-10"/>
        </w:rPr>
        <w:t>у</w:t>
      </w:r>
      <w:r w:rsidRPr="002706EF">
        <w:rPr>
          <w:spacing w:val="2"/>
        </w:rPr>
        <w:t>щ</w:t>
      </w:r>
      <w:r w:rsidRPr="002706EF">
        <w:rPr>
          <w:spacing w:val="-1"/>
        </w:rPr>
        <w:t>ес</w:t>
      </w:r>
      <w:r w:rsidRPr="002706EF">
        <w:t>т</w:t>
      </w:r>
      <w:r w:rsidRPr="002706EF">
        <w:rPr>
          <w:spacing w:val="-1"/>
        </w:rPr>
        <w:t>в</w:t>
      </w:r>
      <w:r w:rsidRPr="002706EF">
        <w:t>ляющ</w:t>
      </w:r>
      <w:r w:rsidRPr="002706EF">
        <w:rPr>
          <w:spacing w:val="-2"/>
        </w:rPr>
        <w:t>и</w:t>
      </w:r>
      <w:r w:rsidRPr="002706EF">
        <w:t xml:space="preserve">х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4"/>
        </w:rPr>
        <w:t>а</w:t>
      </w:r>
      <w:r w:rsidRPr="002706EF">
        <w:rPr>
          <w:spacing w:val="6"/>
        </w:rPr>
        <w:t>ч</w:t>
      </w:r>
      <w:r w:rsidRPr="002706EF">
        <w:t>у</w:t>
      </w:r>
      <w:r w:rsidRPr="002706EF">
        <w:rPr>
          <w:spacing w:val="57"/>
        </w:rPr>
        <w:t xml:space="preserve"> </w:t>
      </w:r>
      <w:r w:rsidRPr="002706EF">
        <w:t xml:space="preserve">и 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1"/>
        </w:rPr>
        <w:t>з</w:t>
      </w:r>
      <w:r w:rsidRPr="002706EF">
        <w:rPr>
          <w:spacing w:val="-1"/>
        </w:rPr>
        <w:t>в</w:t>
      </w:r>
      <w:r w:rsidRPr="002706EF">
        <w:t>р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46"/>
        </w:rPr>
        <w:t xml:space="preserve"> </w:t>
      </w:r>
      <w:r w:rsidRPr="002706EF">
        <w:t>обо</w:t>
      </w:r>
      <w:r w:rsidRPr="002706EF">
        <w:rPr>
          <w:spacing w:val="4"/>
        </w:rPr>
        <w:t>р</w:t>
      </w:r>
      <w:r w:rsidRPr="002706EF">
        <w:rPr>
          <w:spacing w:val="-10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я,</w:t>
      </w:r>
      <w:r w:rsidRPr="002706EF">
        <w:rPr>
          <w:spacing w:val="29"/>
        </w:rPr>
        <w:t xml:space="preserve"> </w:t>
      </w:r>
      <w:r w:rsidRPr="002706EF">
        <w:t>Сторо</w:t>
      </w:r>
      <w:r w:rsidRPr="002706EF">
        <w:rPr>
          <w:spacing w:val="-2"/>
        </w:rPr>
        <w:t>н</w:t>
      </w:r>
      <w:r w:rsidRPr="002706EF">
        <w:t>ы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3"/>
        </w:rPr>
        <w:t>д</w:t>
      </w:r>
      <w:r w:rsidRPr="002706EF">
        <w:t>т</w:t>
      </w:r>
      <w:r w:rsidRPr="002706EF">
        <w:rPr>
          <w:spacing w:val="-1"/>
        </w:rPr>
        <w:t>ве</w:t>
      </w:r>
      <w:r w:rsidRPr="002706EF">
        <w:t>р</w:t>
      </w:r>
      <w:r w:rsidRPr="002706EF">
        <w:rPr>
          <w:spacing w:val="-1"/>
        </w:rPr>
        <w:t>ж</w:t>
      </w:r>
      <w:r w:rsidRPr="002706EF">
        <w:t>д</w:t>
      </w:r>
      <w:r w:rsidRPr="002706EF">
        <w:rPr>
          <w:spacing w:val="-3"/>
        </w:rPr>
        <w:t>а</w:t>
      </w:r>
      <w:r w:rsidRPr="002706EF">
        <w:t>ют</w:t>
      </w:r>
      <w:r w:rsidRPr="002706EF">
        <w:rPr>
          <w:spacing w:val="27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t>д</w:t>
      </w:r>
      <w:r w:rsidRPr="002706EF">
        <w:rPr>
          <w:spacing w:val="-3"/>
        </w:rPr>
        <w:t>л</w:t>
      </w:r>
      <w:r w:rsidRPr="002706EF">
        <w:rPr>
          <w:spacing w:val="-1"/>
        </w:rPr>
        <w:t>е</w:t>
      </w:r>
      <w:r w:rsidRPr="002706EF">
        <w:t>ж</w:t>
      </w:r>
      <w:r w:rsidRPr="002706EF">
        <w:rPr>
          <w:spacing w:val="-2"/>
        </w:rPr>
        <w:t>а</w:t>
      </w:r>
      <w:r w:rsidRPr="002706EF">
        <w:t>щ</w:t>
      </w:r>
      <w:r w:rsidRPr="002706EF">
        <w:rPr>
          <w:spacing w:val="1"/>
        </w:rPr>
        <w:t>и</w:t>
      </w:r>
      <w:r w:rsidRPr="002706EF">
        <w:t>м</w:t>
      </w:r>
      <w:r w:rsidRPr="002706EF">
        <w:rPr>
          <w:spacing w:val="25"/>
        </w:rPr>
        <w:t xml:space="preserve"> </w:t>
      </w:r>
      <w:r w:rsidRPr="002706EF">
        <w:t>обр</w:t>
      </w:r>
      <w:r w:rsidRPr="002706EF">
        <w:rPr>
          <w:spacing w:val="-4"/>
        </w:rPr>
        <w:t>а</w:t>
      </w:r>
      <w:r w:rsidRPr="002706EF">
        <w:rPr>
          <w:spacing w:val="1"/>
        </w:rPr>
        <w:t>з</w:t>
      </w:r>
      <w:r w:rsidRPr="002706EF">
        <w:t>ом</w:t>
      </w:r>
      <w:r w:rsidRPr="002706EF">
        <w:rPr>
          <w:spacing w:val="28"/>
        </w:rPr>
        <w:t xml:space="preserve"> </w:t>
      </w:r>
      <w:r w:rsidRPr="002706EF">
        <w:t>офор</w:t>
      </w:r>
      <w:r w:rsidRPr="002706EF">
        <w:rPr>
          <w:spacing w:val="-1"/>
        </w:rPr>
        <w:t>м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rPr>
          <w:spacing w:val="-4"/>
        </w:rPr>
        <w:t>м</w:t>
      </w:r>
      <w:r w:rsidRPr="002706EF">
        <w:t>и до</w:t>
      </w:r>
      <w:r w:rsidRPr="002706EF">
        <w:rPr>
          <w:spacing w:val="-1"/>
        </w:rPr>
        <w:t>в</w:t>
      </w:r>
      <w:r w:rsidRPr="002706EF">
        <w:rPr>
          <w:spacing w:val="-2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rPr>
          <w:spacing w:val="-3"/>
        </w:rPr>
        <w:t>о</w:t>
      </w:r>
      <w:r w:rsidRPr="002706EF">
        <w:rPr>
          <w:spacing w:val="-1"/>
        </w:rPr>
        <w:t>с</w:t>
      </w:r>
      <w:r w:rsidRPr="002706EF">
        <w:t>тя</w:t>
      </w:r>
      <w:r w:rsidRPr="002706EF">
        <w:rPr>
          <w:spacing w:val="-1"/>
        </w:rPr>
        <w:t>м</w:t>
      </w:r>
      <w:r w:rsidRPr="002706EF">
        <w:rPr>
          <w:spacing w:val="1"/>
        </w:rPr>
        <w:t>и</w:t>
      </w:r>
      <w:r w:rsidRPr="002706EF">
        <w:t>.</w:t>
      </w:r>
      <w:r w:rsidRPr="002706EF">
        <w:rPr>
          <w:spacing w:val="26"/>
        </w:rPr>
        <w:t xml:space="preserve"> </w:t>
      </w:r>
      <w:r w:rsidRPr="002706EF">
        <w:rPr>
          <w:spacing w:val="-1"/>
        </w:rPr>
        <w:t>О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2"/>
        </w:rPr>
        <w:t>г</w:t>
      </w:r>
      <w:r w:rsidRPr="002706EF">
        <w:rPr>
          <w:spacing w:val="1"/>
        </w:rPr>
        <w:t>ин</w:t>
      </w:r>
      <w:r w:rsidRPr="002706EF">
        <w:rPr>
          <w:spacing w:val="-1"/>
        </w:rPr>
        <w:t>а</w:t>
      </w:r>
      <w:r w:rsidRPr="002706EF">
        <w:t>лы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и</w:t>
      </w:r>
      <w:r w:rsidRPr="002706EF">
        <w:rPr>
          <w:spacing w:val="-3"/>
        </w:rPr>
        <w:t>л</w:t>
      </w:r>
      <w:r w:rsidRPr="002706EF">
        <w:t>и</w:t>
      </w:r>
      <w:r w:rsidRPr="002706EF">
        <w:rPr>
          <w:spacing w:val="30"/>
        </w:rPr>
        <w:t xml:space="preserve"> 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в</w:t>
      </w:r>
      <w:r w:rsidRPr="002706EF">
        <w:rPr>
          <w:spacing w:val="-2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н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еча</w:t>
      </w:r>
      <w:r w:rsidRPr="002706EF">
        <w:t>тью</w:t>
      </w:r>
      <w:r w:rsidRPr="002706EF">
        <w:rPr>
          <w:spacing w:val="31"/>
        </w:rPr>
        <w:t xml:space="preserve"> </w:t>
      </w:r>
      <w:r w:rsidRPr="002706EF">
        <w:rPr>
          <w:spacing w:val="-2"/>
        </w:rPr>
        <w:t>к</w:t>
      </w:r>
      <w:r w:rsidRPr="002706EF">
        <w:t>о</w:t>
      </w:r>
      <w:r w:rsidRPr="002706EF">
        <w:rPr>
          <w:spacing w:val="1"/>
        </w:rPr>
        <w:t>п</w:t>
      </w:r>
      <w:r w:rsidRPr="002706EF">
        <w:rPr>
          <w:spacing w:val="-2"/>
        </w:rPr>
        <w:t>и</w:t>
      </w:r>
      <w:r w:rsidRPr="002706EF">
        <w:t>и</w:t>
      </w:r>
      <w:r w:rsidRPr="002706EF">
        <w:rPr>
          <w:spacing w:val="32"/>
        </w:rPr>
        <w:t xml:space="preserve"> </w:t>
      </w:r>
      <w:r w:rsidRPr="002706EF">
        <w:rPr>
          <w:spacing w:val="-3"/>
        </w:rPr>
        <w:t>д</w:t>
      </w:r>
      <w:r w:rsidRPr="002706EF">
        <w:t>ов</w:t>
      </w:r>
      <w:r w:rsidRPr="002706EF">
        <w:rPr>
          <w:spacing w:val="-2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t>о</w:t>
      </w:r>
      <w:r w:rsidRPr="002706EF">
        <w:rPr>
          <w:spacing w:val="-6"/>
        </w:rPr>
        <w:t>с</w:t>
      </w:r>
      <w:r w:rsidRPr="002706EF">
        <w:t>т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t xml:space="preserve"> Стор</w:t>
      </w:r>
      <w:r w:rsidRPr="002706EF">
        <w:rPr>
          <w:spacing w:val="-3"/>
        </w:rPr>
        <w:t>о</w:t>
      </w:r>
      <w:r w:rsidRPr="002706EF">
        <w:rPr>
          <w:spacing w:val="1"/>
        </w:rPr>
        <w:t>н</w:t>
      </w:r>
      <w:r w:rsidRPr="002706EF">
        <w:t>ы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t>до</w:t>
      </w:r>
      <w:r w:rsidRPr="002706EF">
        <w:rPr>
          <w:spacing w:val="-1"/>
        </w:rPr>
        <w:t>с</w:t>
      </w:r>
      <w:r w:rsidRPr="002706EF">
        <w:rPr>
          <w:spacing w:val="-2"/>
        </w:rPr>
        <w:t>т</w:t>
      </w:r>
      <w:r w:rsidRPr="002706EF">
        <w:rPr>
          <w:spacing w:val="-1"/>
        </w:rPr>
        <w:t>ав</w:t>
      </w:r>
      <w:r w:rsidRPr="002706EF">
        <w:t>л</w:t>
      </w:r>
      <w:r w:rsidRPr="002706EF">
        <w:rPr>
          <w:spacing w:val="-3"/>
        </w:rPr>
        <w:t>я</w:t>
      </w:r>
      <w:r w:rsidRPr="002706EF">
        <w:rPr>
          <w:spacing w:val="-2"/>
        </w:rPr>
        <w:t>ю</w:t>
      </w:r>
      <w:r w:rsidRPr="002706EF">
        <w:t xml:space="preserve">т </w:t>
      </w:r>
      <w:r w:rsidRPr="002706EF">
        <w:rPr>
          <w:spacing w:val="1"/>
        </w:rPr>
        <w:t>д</w:t>
      </w:r>
      <w:r w:rsidRPr="002706EF">
        <w:rPr>
          <w:spacing w:val="4"/>
        </w:rPr>
        <w:t>р</w:t>
      </w:r>
      <w:r w:rsidRPr="002706EF">
        <w:rPr>
          <w:spacing w:val="-12"/>
        </w:rPr>
        <w:t>у</w:t>
      </w:r>
      <w:r w:rsidRPr="002706EF">
        <w:t>г д</w:t>
      </w:r>
      <w:r w:rsidRPr="002706EF">
        <w:rPr>
          <w:spacing w:val="9"/>
        </w:rPr>
        <w:t>р</w:t>
      </w:r>
      <w:r w:rsidRPr="002706EF">
        <w:rPr>
          <w:spacing w:val="-10"/>
        </w:rPr>
        <w:t>у</w:t>
      </w:r>
      <w:r w:rsidRPr="002706EF">
        <w:rPr>
          <w:spacing w:val="9"/>
        </w:rPr>
        <w:t>г</w:t>
      </w:r>
      <w:r w:rsidRPr="002706EF">
        <w:t>у</w:t>
      </w:r>
      <w:r w:rsidRPr="002706EF">
        <w:rPr>
          <w:spacing w:val="-12"/>
        </w:rPr>
        <w:t xml:space="preserve"> </w:t>
      </w:r>
      <w:r w:rsidRPr="002706EF">
        <w:t xml:space="preserve">до </w:t>
      </w:r>
      <w:r w:rsidRPr="002706EF">
        <w:rPr>
          <w:spacing w:val="-1"/>
        </w:rPr>
        <w:t>м</w:t>
      </w:r>
      <w:r w:rsidRPr="002706EF">
        <w:rPr>
          <w:spacing w:val="2"/>
        </w:rPr>
        <w:t>о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rPr>
          <w:spacing w:val="3"/>
        </w:rPr>
        <w:t>т</w:t>
      </w:r>
      <w:r w:rsidRPr="002706EF">
        <w:t>а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5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я.</w:t>
      </w: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</w:pPr>
      <w:r w:rsidRPr="002706EF">
        <w:rPr>
          <w:spacing w:val="-1"/>
        </w:rPr>
        <w:t>П</w:t>
      </w:r>
      <w:r w:rsidRPr="002706EF">
        <w:t>ри</w:t>
      </w:r>
      <w:r w:rsidRPr="002706EF">
        <w:rPr>
          <w:spacing w:val="13"/>
        </w:rPr>
        <w:t xml:space="preserve"> </w:t>
      </w:r>
      <w:r w:rsidRPr="002706EF">
        <w:t>от</w:t>
      </w:r>
      <w:r w:rsidRPr="002706EF">
        <w:rPr>
          <w:spacing w:val="1"/>
        </w:rPr>
        <w:t>с</w:t>
      </w:r>
      <w:r w:rsidRPr="002706EF">
        <w:rPr>
          <w:spacing w:val="-15"/>
        </w:rPr>
        <w:t>у</w:t>
      </w:r>
      <w:r w:rsidRPr="002706EF">
        <w:rPr>
          <w:spacing w:val="3"/>
        </w:rPr>
        <w:t>т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и</w:t>
      </w:r>
      <w:r w:rsidRPr="002706EF">
        <w:rPr>
          <w:spacing w:val="18"/>
        </w:rPr>
        <w:t xml:space="preserve"> </w:t>
      </w:r>
      <w:r w:rsidRPr="002706EF">
        <w:t>у</w:t>
      </w:r>
      <w:r w:rsidRPr="002706EF">
        <w:rPr>
          <w:spacing w:val="57"/>
        </w:rPr>
        <w:t xml:space="preserve"> </w:t>
      </w:r>
      <w:r w:rsidRPr="002706EF">
        <w:rPr>
          <w:spacing w:val="3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2"/>
        </w:rPr>
        <w:t>д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ав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-4"/>
        </w:rPr>
        <w:t>е</w:t>
      </w:r>
      <w:r w:rsidRPr="002706EF">
        <w:t>й</w:t>
      </w:r>
      <w:r w:rsidRPr="002706EF">
        <w:rPr>
          <w:spacing w:val="13"/>
        </w:rPr>
        <w:t xml:space="preserve"> </w:t>
      </w:r>
      <w:r w:rsidRPr="002706EF">
        <w:t>Стор</w:t>
      </w:r>
      <w:r w:rsidRPr="002706EF">
        <w:rPr>
          <w:spacing w:val="-3"/>
        </w:rPr>
        <w:t>о</w:t>
      </w:r>
      <w:r w:rsidRPr="002706EF">
        <w:t>н</w:t>
      </w:r>
      <w:r w:rsidRPr="002706EF">
        <w:rPr>
          <w:spacing w:val="11"/>
        </w:rPr>
        <w:t xml:space="preserve"> </w:t>
      </w:r>
      <w:r w:rsidRPr="002706EF">
        <w:t>до</w:t>
      </w:r>
      <w:r w:rsidRPr="002706EF">
        <w:rPr>
          <w:spacing w:val="-3"/>
        </w:rPr>
        <w:t>в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t>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rPr>
          <w:spacing w:val="12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4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а</w:t>
      </w:r>
      <w:r w:rsidRPr="002706EF">
        <w:rPr>
          <w:spacing w:val="8"/>
        </w:rPr>
        <w:t xml:space="preserve"> </w:t>
      </w:r>
      <w:r w:rsidRPr="002706EF">
        <w:rPr>
          <w:spacing w:val="-3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2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13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о</w:t>
      </w:r>
      <w:r w:rsidRPr="002706EF">
        <w:rPr>
          <w:spacing w:val="1"/>
        </w:rPr>
        <w:t>из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-3"/>
        </w:rPr>
        <w:t>д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40"/>
        </w:rPr>
        <w:t xml:space="preserve"> </w:t>
      </w:r>
      <w:r w:rsidRPr="002706EF">
        <w:t>до</w:t>
      </w:r>
      <w:r w:rsidRPr="002706EF">
        <w:rPr>
          <w:spacing w:val="38"/>
        </w:rPr>
        <w:t xml:space="preserve"> </w:t>
      </w:r>
      <w:r w:rsidRPr="002706EF">
        <w:rPr>
          <w:spacing w:val="-1"/>
        </w:rPr>
        <w:t>м</w:t>
      </w:r>
      <w:r w:rsidRPr="002706EF">
        <w:rPr>
          <w:spacing w:val="-3"/>
        </w:rPr>
        <w:t>о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та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t>до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4"/>
        </w:rPr>
        <w:t>а</w:t>
      </w:r>
      <w:r w:rsidRPr="002706EF">
        <w:rPr>
          <w:spacing w:val="-1"/>
        </w:rPr>
        <w:t>в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36"/>
        </w:rPr>
        <w:t xml:space="preserve"> </w:t>
      </w:r>
      <w:r w:rsidRPr="002706EF">
        <w:t>д</w:t>
      </w:r>
      <w:r w:rsidRPr="002706EF">
        <w:rPr>
          <w:spacing w:val="-3"/>
        </w:rPr>
        <w:t>о</w:t>
      </w:r>
      <w:r w:rsidRPr="002706EF">
        <w:rPr>
          <w:spacing w:val="-1"/>
        </w:rPr>
        <w:t>ве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t>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t>.</w:t>
      </w:r>
      <w:r w:rsidRPr="002706EF">
        <w:rPr>
          <w:spacing w:val="40"/>
        </w:rPr>
        <w:t xml:space="preserve"> </w:t>
      </w:r>
      <w:r w:rsidRPr="002706EF">
        <w:rPr>
          <w:spacing w:val="-5"/>
        </w:rPr>
        <w:t>В</w:t>
      </w:r>
      <w:r w:rsidRPr="002706EF">
        <w:rPr>
          <w:spacing w:val="-1"/>
        </w:rPr>
        <w:t>с</w:t>
      </w:r>
      <w:r w:rsidRPr="002706EF">
        <w:t>е</w:t>
      </w:r>
      <w:r w:rsidRPr="002706EF">
        <w:rPr>
          <w:spacing w:val="39"/>
        </w:rPr>
        <w:t xml:space="preserve"> </w:t>
      </w:r>
      <w:r w:rsidRPr="002706EF">
        <w:t>р</w:t>
      </w:r>
      <w:r w:rsidRPr="002706EF">
        <w:rPr>
          <w:spacing w:val="-1"/>
        </w:rPr>
        <w:t>ас</w:t>
      </w:r>
      <w:r w:rsidRPr="002706EF">
        <w:rPr>
          <w:spacing w:val="5"/>
        </w:rPr>
        <w:t>х</w:t>
      </w:r>
      <w:r w:rsidRPr="002706EF">
        <w:t>о</w:t>
      </w:r>
      <w:r w:rsidRPr="002706EF">
        <w:rPr>
          <w:spacing w:val="-3"/>
        </w:rPr>
        <w:t>д</w:t>
      </w:r>
      <w:r w:rsidRPr="002706EF">
        <w:rPr>
          <w:spacing w:val="-1"/>
        </w:rPr>
        <w:t>ы</w:t>
      </w:r>
      <w:r w:rsidRPr="002706EF">
        <w:t>,</w:t>
      </w:r>
      <w:r w:rsidRPr="002706EF">
        <w:rPr>
          <w:spacing w:val="40"/>
        </w:rPr>
        <w:t xml:space="preserve"> </w:t>
      </w:r>
      <w:r w:rsidRPr="002706EF">
        <w:rPr>
          <w:spacing w:val="-1"/>
        </w:rPr>
        <w:t>св</w:t>
      </w:r>
      <w:r w:rsidRPr="002706EF">
        <w:t>я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39"/>
        </w:rPr>
        <w:t xml:space="preserve"> </w:t>
      </w:r>
      <w:r w:rsidRPr="002706EF">
        <w:t xml:space="preserve">с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2"/>
        </w:rPr>
        <w:t>ен</w:t>
      </w:r>
      <w:r w:rsidRPr="002706EF">
        <w:rPr>
          <w:spacing w:val="-1"/>
        </w:rPr>
        <w:t>есе</w:t>
      </w:r>
      <w:r w:rsidRPr="002706EF">
        <w:rPr>
          <w:spacing w:val="1"/>
        </w:rPr>
        <w:t>ни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47"/>
        </w:rPr>
        <w:t xml:space="preserve"> </w:t>
      </w:r>
      <w:r w:rsidRPr="002706EF">
        <w:t>д</w:t>
      </w:r>
      <w:r w:rsidRPr="002706EF">
        <w:rPr>
          <w:spacing w:val="-1"/>
        </w:rPr>
        <w:t>а</w:t>
      </w:r>
      <w:r w:rsidRPr="002706EF">
        <w:t>ты</w:t>
      </w:r>
      <w:r w:rsidRPr="002706EF">
        <w:rPr>
          <w:spacing w:val="24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>и</w:t>
      </w:r>
      <w:r w:rsidRPr="002706EF">
        <w:rPr>
          <w:spacing w:val="27"/>
        </w:rPr>
        <w:t xml:space="preserve"> </w:t>
      </w:r>
      <w:r w:rsidR="004C4A16" w:rsidRPr="002706EF">
        <w:rPr>
          <w:lang w:val="ru-RU"/>
        </w:rPr>
        <w:t>О</w:t>
      </w:r>
      <w:r w:rsidRPr="002706EF">
        <w:t>бо</w:t>
      </w:r>
      <w:r w:rsidRPr="002706EF">
        <w:rPr>
          <w:spacing w:val="4"/>
        </w:rPr>
        <w:t>р</w:t>
      </w:r>
      <w:r w:rsidRPr="002706EF">
        <w:rPr>
          <w:spacing w:val="-15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я,</w:t>
      </w:r>
      <w:r w:rsidRPr="002706EF">
        <w:rPr>
          <w:spacing w:val="26"/>
        </w:rPr>
        <w:t xml:space="preserve"> </w:t>
      </w:r>
      <w:r w:rsidRPr="002706EF">
        <w:t>о</w:t>
      </w:r>
      <w:r w:rsidRPr="002706EF">
        <w:rPr>
          <w:spacing w:val="-2"/>
        </w:rPr>
        <w:t>т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с</w:t>
      </w:r>
      <w:r w:rsidRPr="002706EF">
        <w:t>ят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26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23"/>
        </w:rPr>
        <w:t xml:space="preserve"> </w:t>
      </w:r>
      <w:r w:rsidRPr="002706EF">
        <w:rPr>
          <w:spacing w:val="-4"/>
        </w:rPr>
        <w:t>с</w:t>
      </w:r>
      <w:r w:rsidRPr="002706EF">
        <w:rPr>
          <w:spacing w:val="-1"/>
        </w:rPr>
        <w:t>чё</w:t>
      </w:r>
      <w:r w:rsidRPr="002706EF">
        <w:t>т</w:t>
      </w:r>
      <w:r w:rsidRPr="002706EF">
        <w:rPr>
          <w:spacing w:val="24"/>
        </w:rPr>
        <w:t xml:space="preserve"> </w:t>
      </w:r>
      <w:r w:rsidRPr="002706EF">
        <w:t>С</w:t>
      </w:r>
      <w:r w:rsidRPr="002706EF">
        <w:rPr>
          <w:spacing w:val="-2"/>
        </w:rPr>
        <w:t>т</w:t>
      </w:r>
      <w:r w:rsidRPr="002706EF">
        <w:t>оро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,</w:t>
      </w:r>
      <w:r w:rsidRPr="002706EF">
        <w:rPr>
          <w:spacing w:val="24"/>
        </w:rPr>
        <w:t xml:space="preserve"> </w:t>
      </w:r>
      <w:r w:rsidRPr="002706EF">
        <w:rPr>
          <w:spacing w:val="1"/>
        </w:rPr>
        <w:t>н</w:t>
      </w:r>
      <w:r w:rsidRPr="002706EF">
        <w:t>е об</w:t>
      </w:r>
      <w:r w:rsidRPr="002706EF">
        <w:rPr>
          <w:spacing w:val="-1"/>
        </w:rPr>
        <w:t>е</w:t>
      </w:r>
      <w:r w:rsidRPr="002706EF">
        <w:rPr>
          <w:spacing w:val="-2"/>
        </w:rPr>
        <w:t>с</w:t>
      </w:r>
      <w:r w:rsidRPr="002706EF">
        <w:rPr>
          <w:spacing w:val="1"/>
        </w:rPr>
        <w:t>п</w:t>
      </w:r>
      <w:r w:rsidRPr="002706EF">
        <w:rPr>
          <w:spacing w:val="-1"/>
        </w:rPr>
        <w:t>еч</w:t>
      </w:r>
      <w:r w:rsidRPr="002706EF">
        <w:rPr>
          <w:spacing w:val="1"/>
        </w:rPr>
        <w:t>и</w:t>
      </w:r>
      <w:r w:rsidRPr="002706EF">
        <w:rPr>
          <w:spacing w:val="-1"/>
        </w:rPr>
        <w:t>в</w:t>
      </w:r>
      <w:r w:rsidRPr="002706EF">
        <w:t>ш</w:t>
      </w:r>
      <w:r w:rsidRPr="002706EF">
        <w:rPr>
          <w:spacing w:val="-1"/>
        </w:rPr>
        <w:t>е</w:t>
      </w:r>
      <w:r w:rsidRPr="002706EF">
        <w:t>й</w:t>
      </w:r>
      <w:r w:rsidRPr="002706EF">
        <w:rPr>
          <w:spacing w:val="37"/>
        </w:rPr>
        <w:t xml:space="preserve"> </w:t>
      </w:r>
      <w:r w:rsidRPr="002706EF">
        <w:rPr>
          <w:spacing w:val="-1"/>
        </w:rPr>
        <w:t>св</w:t>
      </w:r>
      <w:r w:rsidRPr="002706EF">
        <w:rPr>
          <w:spacing w:val="2"/>
        </w:rPr>
        <w:t>о</w:t>
      </w:r>
      <w:r w:rsidRPr="002706EF">
        <w:rPr>
          <w:spacing w:val="-1"/>
        </w:rPr>
        <w:t>е</w:t>
      </w:r>
      <w:r w:rsidRPr="002706EF">
        <w:t>го</w:t>
      </w:r>
      <w:r w:rsidRPr="002706EF">
        <w:rPr>
          <w:spacing w:val="36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2"/>
        </w:rPr>
        <w:t>д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ав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е</w:t>
      </w:r>
      <w:r w:rsidRPr="002706EF">
        <w:t>ля</w:t>
      </w:r>
      <w:r w:rsidRPr="002706EF">
        <w:rPr>
          <w:spacing w:val="-3"/>
        </w:rPr>
        <w:t xml:space="preserve"> </w:t>
      </w:r>
      <w:r w:rsidRPr="002706EF">
        <w:t>до</w:t>
      </w:r>
      <w:r w:rsidRPr="002706EF">
        <w:rPr>
          <w:spacing w:val="-1"/>
        </w:rPr>
        <w:t>ве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-2"/>
        </w:rPr>
        <w:t>н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с</w:t>
      </w:r>
      <w:r w:rsidRPr="002706EF">
        <w:t>тью.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533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</w:t>
      </w:r>
      <w:r w:rsidRPr="002706EF">
        <w:rPr>
          <w:spacing w:val="1"/>
        </w:rPr>
        <w:t>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ль</w:t>
      </w:r>
      <w:r w:rsidRPr="002706EF">
        <w:rPr>
          <w:spacing w:val="3"/>
        </w:rPr>
        <w:t xml:space="preserve"> </w:t>
      </w:r>
      <w:r w:rsidRPr="002706EF">
        <w:rPr>
          <w:spacing w:val="-2"/>
        </w:rPr>
        <w:t>п</w:t>
      </w:r>
      <w:r w:rsidRPr="002706EF">
        <w:rPr>
          <w:spacing w:val="-1"/>
        </w:rPr>
        <w:t>е</w:t>
      </w:r>
      <w:r w:rsidRPr="002706EF">
        <w:rPr>
          <w:spacing w:val="-3"/>
        </w:rPr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4"/>
        </w:rPr>
        <w:t>а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3"/>
        </w:rPr>
        <w:t xml:space="preserve">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2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</w:t>
      </w:r>
      <w:r w:rsidRPr="002706EF">
        <w:rPr>
          <w:spacing w:val="3"/>
        </w:rPr>
        <w:t>и</w:t>
      </w:r>
      <w:r w:rsidRPr="002706EF">
        <w:t>е</w:t>
      </w:r>
      <w:r w:rsidRPr="002706EF">
        <w:rPr>
          <w:spacing w:val="1"/>
        </w:rPr>
        <w:t xml:space="preserve"> </w:t>
      </w:r>
      <w:r w:rsidRPr="002706EF">
        <w:t>в</w:t>
      </w:r>
      <w:r w:rsidRPr="002706EF">
        <w:rPr>
          <w:spacing w:val="1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5"/>
        </w:rPr>
        <w:t>д</w:t>
      </w:r>
      <w:r w:rsidRPr="002706EF">
        <w:t>у</w:t>
      </w:r>
      <w:r w:rsidRPr="002706EF">
        <w:rPr>
          <w:spacing w:val="53"/>
        </w:rPr>
        <w:t xml:space="preserve"> </w:t>
      </w:r>
      <w:r w:rsidRPr="002706EF">
        <w:t>в</w:t>
      </w:r>
      <w:r w:rsidRPr="002706EF">
        <w:rPr>
          <w:spacing w:val="59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t>дл</w:t>
      </w:r>
      <w:r w:rsidRPr="002706EF">
        <w:rPr>
          <w:spacing w:val="1"/>
        </w:rPr>
        <w:t>е</w:t>
      </w:r>
      <w:r w:rsidRPr="002706EF">
        <w:t>ж</w:t>
      </w:r>
      <w:r w:rsidRPr="002706EF">
        <w:rPr>
          <w:spacing w:val="-1"/>
        </w:rPr>
        <w:t>а</w:t>
      </w:r>
      <w:r w:rsidRPr="002706EF">
        <w:t>щ</w:t>
      </w:r>
      <w:r w:rsidRPr="002706EF">
        <w:rPr>
          <w:spacing w:val="-1"/>
        </w:rPr>
        <w:t>е</w:t>
      </w:r>
      <w:r w:rsidRPr="002706EF">
        <w:t>й ко</w:t>
      </w:r>
      <w:r w:rsidRPr="002706EF">
        <w:rPr>
          <w:spacing w:val="-1"/>
        </w:rPr>
        <w:t>м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1"/>
        </w:rPr>
        <w:t>е</w:t>
      </w:r>
      <w:r w:rsidRPr="002706EF">
        <w:t>кт</w:t>
      </w:r>
      <w:r w:rsidRPr="002706EF">
        <w:rPr>
          <w:spacing w:val="1"/>
        </w:rPr>
        <w:t>н</w:t>
      </w:r>
      <w:r w:rsidRPr="002706EF">
        <w:rPr>
          <w:spacing w:val="-3"/>
        </w:rPr>
        <w:t>о</w:t>
      </w:r>
      <w:r w:rsidRPr="002706EF">
        <w:rPr>
          <w:spacing w:val="-1"/>
        </w:rPr>
        <w:t>с</w:t>
      </w:r>
      <w:r w:rsidRPr="002706EF">
        <w:rPr>
          <w:spacing w:val="-2"/>
        </w:rPr>
        <w:t>т</w:t>
      </w:r>
      <w:r w:rsidRPr="002706EF">
        <w:rPr>
          <w:spacing w:val="1"/>
        </w:rPr>
        <w:t>и</w:t>
      </w:r>
      <w:r w:rsidRPr="002706EF">
        <w:t>,</w:t>
      </w:r>
      <w:r w:rsidRPr="002706EF">
        <w:rPr>
          <w:spacing w:val="9"/>
        </w:rPr>
        <w:t xml:space="preserve"> </w:t>
      </w:r>
      <w:r w:rsidRPr="002706EF">
        <w:t xml:space="preserve">с </w:t>
      </w:r>
      <w:r w:rsidRPr="002706EF">
        <w:rPr>
          <w:spacing w:val="-1"/>
        </w:rPr>
        <w:t>с</w:t>
      </w:r>
      <w:r w:rsidRPr="002706EF">
        <w:t>об</w:t>
      </w:r>
      <w:r w:rsidRPr="002706EF">
        <w:rPr>
          <w:spacing w:val="-5"/>
        </w:rPr>
        <w:t>л</w:t>
      </w:r>
      <w:r w:rsidRPr="002706EF">
        <w:t>юд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rPr>
          <w:spacing w:val="-1"/>
        </w:rPr>
        <w:t>е</w:t>
      </w:r>
      <w:r w:rsidRPr="002706EF">
        <w:t>м тр</w:t>
      </w:r>
      <w:r w:rsidRPr="002706EF">
        <w:rPr>
          <w:spacing w:val="-1"/>
        </w:rPr>
        <w:t>е</w:t>
      </w:r>
      <w:r w:rsidRPr="002706EF">
        <w:t>бо</w:t>
      </w:r>
      <w:r w:rsidRPr="002706EF">
        <w:rPr>
          <w:spacing w:val="-1"/>
        </w:rPr>
        <w:t>в</w:t>
      </w:r>
      <w:r w:rsidRPr="002706EF">
        <w:rPr>
          <w:spacing w:val="-4"/>
        </w:rPr>
        <w:t>а</w:t>
      </w:r>
      <w:r w:rsidRPr="002706EF">
        <w:rPr>
          <w:spacing w:val="1"/>
        </w:rPr>
        <w:t>н</w:t>
      </w:r>
      <w:r w:rsidRPr="002706EF">
        <w:rPr>
          <w:spacing w:val="-2"/>
        </w:rPr>
        <w:t>и</w:t>
      </w:r>
      <w:r w:rsidRPr="002706EF">
        <w:t>й к</w:t>
      </w:r>
      <w:r w:rsidRPr="002706EF">
        <w:rPr>
          <w:spacing w:val="8"/>
        </w:rPr>
        <w:t xml:space="preserve"> </w:t>
      </w:r>
      <w:r w:rsidRPr="002706EF">
        <w:rPr>
          <w:spacing w:val="-1"/>
        </w:rPr>
        <w:t>в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t>ш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м</w:t>
      </w:r>
      <w:r w:rsidRPr="002706EF">
        <w:t xml:space="preserve">у 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rPr>
          <w:spacing w:val="5"/>
        </w:rPr>
        <w:t>д</w:t>
      </w:r>
      <w:r w:rsidRPr="002706EF">
        <w:t xml:space="preserve">у </w:t>
      </w:r>
      <w:r w:rsidRPr="002706EF">
        <w:rPr>
          <w:spacing w:val="-1"/>
        </w:rPr>
        <w:t>О</w:t>
      </w:r>
      <w:r w:rsidRPr="002706EF">
        <w:t>б</w:t>
      </w:r>
      <w:r w:rsidRPr="002706EF">
        <w:rPr>
          <w:spacing w:val="2"/>
        </w:rPr>
        <w:t>о</w:t>
      </w:r>
      <w:r w:rsidRPr="002706EF">
        <w:rPr>
          <w:spacing w:val="5"/>
        </w:rPr>
        <w:t>р</w:t>
      </w:r>
      <w:r w:rsidRPr="002706EF">
        <w:rPr>
          <w:spacing w:val="-12"/>
        </w:rPr>
        <w:t>у</w:t>
      </w:r>
      <w:r w:rsidRPr="002706EF">
        <w:rPr>
          <w:spacing w:val="2"/>
        </w:rPr>
        <w:t>д</w:t>
      </w:r>
      <w:r w:rsidRPr="002706EF"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9"/>
        </w:rPr>
        <w:t xml:space="preserve"> </w:t>
      </w:r>
      <w:r w:rsidRPr="002706EF">
        <w:t>и</w:t>
      </w:r>
      <w:r w:rsidRPr="002706EF">
        <w:rPr>
          <w:spacing w:val="10"/>
        </w:rPr>
        <w:t xml:space="preserve"> </w:t>
      </w:r>
      <w:r w:rsidRPr="002706EF">
        <w:t>к</w:t>
      </w:r>
      <w:r w:rsidRPr="002706EF">
        <w:rPr>
          <w:spacing w:val="8"/>
        </w:rPr>
        <w:t xml:space="preserve"> </w:t>
      </w:r>
      <w:r w:rsidRPr="002706EF">
        <w:rPr>
          <w:spacing w:val="-1"/>
        </w:rPr>
        <w:t>е</w:t>
      </w:r>
      <w:r w:rsidRPr="002706EF">
        <w:t>го т</w:t>
      </w:r>
      <w:r w:rsidRPr="002706EF">
        <w:rPr>
          <w:spacing w:val="-6"/>
        </w:rPr>
        <w:t>е</w:t>
      </w:r>
      <w:r w:rsidRPr="002706EF">
        <w:rPr>
          <w:spacing w:val="4"/>
        </w:rPr>
        <w:t>х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rPr>
          <w:spacing w:val="-1"/>
        </w:rPr>
        <w:t>че</w:t>
      </w:r>
      <w:r w:rsidRPr="002706EF">
        <w:rPr>
          <w:spacing w:val="-4"/>
        </w:rPr>
        <w:t>с</w:t>
      </w:r>
      <w:r w:rsidRPr="002706EF">
        <w:t xml:space="preserve">ким </w:t>
      </w:r>
      <w:r w:rsidRPr="002706EF">
        <w:rPr>
          <w:spacing w:val="4"/>
        </w:rPr>
        <w:t>х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а</w:t>
      </w:r>
      <w:r w:rsidRPr="002706EF">
        <w:rPr>
          <w:spacing w:val="-2"/>
        </w:rPr>
        <w:t>к</w:t>
      </w:r>
      <w:r w:rsidRPr="002706EF">
        <w:t>т</w:t>
      </w:r>
      <w:r w:rsidRPr="002706EF">
        <w:rPr>
          <w:spacing w:val="-1"/>
        </w:rPr>
        <w:t>е</w:t>
      </w:r>
      <w:r w:rsidRPr="002706EF">
        <w:rPr>
          <w:spacing w:val="-3"/>
        </w:rPr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2"/>
        </w:rPr>
        <w:t>и</w:t>
      </w:r>
      <w:r w:rsidRPr="002706EF">
        <w:t>к</w:t>
      </w:r>
      <w:r w:rsidRPr="002706EF">
        <w:rPr>
          <w:spacing w:val="-1"/>
        </w:rPr>
        <w:t>ам</w:t>
      </w:r>
      <w:r w:rsidRPr="002706EF">
        <w:t xml:space="preserve">, </w:t>
      </w:r>
      <w:r w:rsidRPr="002706EF">
        <w:rPr>
          <w:spacing w:val="-1"/>
        </w:rPr>
        <w:t>ч</w:t>
      </w:r>
      <w:r w:rsidRPr="002706EF">
        <w:t>то</w:t>
      </w:r>
      <w:r w:rsidRPr="002706EF">
        <w:rPr>
          <w:spacing w:val="14"/>
        </w:rPr>
        <w:t xml:space="preserve"> </w:t>
      </w:r>
      <w:r w:rsidRPr="002706EF">
        <w:rPr>
          <w:spacing w:val="-2"/>
        </w:rPr>
        <w:t>п</w:t>
      </w:r>
      <w:r w:rsidRPr="002706EF">
        <w:t>одт</w:t>
      </w:r>
      <w:r w:rsidRPr="002706EF">
        <w:rPr>
          <w:spacing w:val="-1"/>
        </w:rPr>
        <w:t>ве</w:t>
      </w:r>
      <w:r w:rsidRPr="002706EF">
        <w:rPr>
          <w:spacing w:val="-2"/>
        </w:rPr>
        <w:t>р</w:t>
      </w:r>
      <w:r w:rsidRPr="002706EF">
        <w:rPr>
          <w:spacing w:val="-1"/>
        </w:rPr>
        <w:t>ж</w:t>
      </w:r>
      <w:r w:rsidRPr="002706EF">
        <w:t>д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14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2"/>
        </w:rPr>
        <w:t>о</w:t>
      </w:r>
      <w:r w:rsidRPr="002706EF">
        <w:t>д</w:t>
      </w:r>
      <w:r w:rsidRPr="002706EF">
        <w:rPr>
          <w:spacing w:val="-2"/>
        </w:rPr>
        <w:t>п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 xml:space="preserve">ью </w:t>
      </w:r>
      <w:r w:rsidRPr="002706EF">
        <w:rPr>
          <w:spacing w:val="-3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тора</w:t>
      </w:r>
      <w:r w:rsidRPr="002706EF">
        <w:rPr>
          <w:spacing w:val="8"/>
        </w:rPr>
        <w:t xml:space="preserve"> </w:t>
      </w:r>
      <w:r w:rsidRPr="002706EF">
        <w:t xml:space="preserve">в </w:t>
      </w:r>
      <w:r w:rsidRPr="002706EF">
        <w:rPr>
          <w:spacing w:val="-1"/>
        </w:rPr>
        <w:t>А</w:t>
      </w:r>
      <w:r w:rsidRPr="002706EF">
        <w:t xml:space="preserve">кте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</w:t>
      </w:r>
      <w:r w:rsidRPr="002706EF">
        <w:rPr>
          <w:spacing w:val="-2"/>
        </w:rPr>
        <w:t>а</w:t>
      </w:r>
      <w:r w:rsidRPr="002706EF">
        <w:rPr>
          <w:spacing w:val="-1"/>
        </w:rPr>
        <w:t>-</w:t>
      </w:r>
      <w:r w:rsidRPr="002706EF">
        <w:rPr>
          <w:spacing w:val="3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ач</w:t>
      </w:r>
      <w:r w:rsidRPr="002706EF">
        <w:t xml:space="preserve">и  </w:t>
      </w:r>
      <w:r w:rsidR="004C4A16" w:rsidRPr="002706EF">
        <w:rPr>
          <w:spacing w:val="-3"/>
          <w:lang w:val="ru-RU"/>
        </w:rPr>
        <w:t>О</w:t>
      </w:r>
      <w:r w:rsidRPr="002706EF">
        <w:t>бо</w:t>
      </w:r>
      <w:r w:rsidRPr="002706EF">
        <w:rPr>
          <w:spacing w:val="5"/>
        </w:rPr>
        <w:t>р</w:t>
      </w:r>
      <w:r w:rsidRPr="002706EF">
        <w:rPr>
          <w:spacing w:val="-10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="005606B6" w:rsidRPr="002706EF">
        <w:t>я</w:t>
      </w:r>
      <w:r w:rsidR="005606B6" w:rsidRPr="002706EF">
        <w:rPr>
          <w:lang w:val="ru-RU"/>
        </w:rPr>
        <w:t xml:space="preserve"> (Приложение №3).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341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</w:t>
      </w:r>
      <w:r w:rsidRPr="002706EF">
        <w:rPr>
          <w:spacing w:val="58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54"/>
        </w:rPr>
        <w:t xml:space="preserve"> </w:t>
      </w:r>
      <w:r w:rsidRPr="002706EF">
        <w:rPr>
          <w:spacing w:val="-1"/>
        </w:rPr>
        <w:t>в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t>е</w:t>
      </w:r>
      <w:r w:rsidRPr="002706EF">
        <w:rPr>
          <w:spacing w:val="54"/>
        </w:rPr>
        <w:t xml:space="preserve"> </w:t>
      </w:r>
      <w:r w:rsidRPr="002706EF">
        <w:rPr>
          <w:spacing w:val="-1"/>
        </w:rPr>
        <w:t>сам</w:t>
      </w:r>
      <w:r w:rsidRPr="002706EF">
        <w:t>о</w:t>
      </w:r>
      <w:r w:rsidRPr="002706EF">
        <w:rPr>
          <w:spacing w:val="-1"/>
        </w:rPr>
        <w:t>с</w:t>
      </w:r>
      <w:r w:rsidRPr="002706EF">
        <w:t>тоят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1"/>
        </w:rPr>
        <w:t>ьн</w:t>
      </w:r>
      <w:r w:rsidRPr="002706EF">
        <w:t>о</w:t>
      </w:r>
      <w:r w:rsidRPr="002706EF">
        <w:rPr>
          <w:spacing w:val="57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3"/>
        </w:rPr>
        <w:t>о</w:t>
      </w:r>
      <w:r w:rsidRPr="002706EF">
        <w:rPr>
          <w:spacing w:val="1"/>
        </w:rPr>
        <w:t>и</w:t>
      </w:r>
      <w:r w:rsidRPr="002706EF">
        <w:rPr>
          <w:spacing w:val="-2"/>
        </w:rPr>
        <w:t>з</w:t>
      </w:r>
      <w:r w:rsidRPr="002706EF">
        <w:rPr>
          <w:spacing w:val="-3"/>
        </w:rPr>
        <w:t>в</w:t>
      </w:r>
      <w:r w:rsidRPr="002706EF">
        <w:t>од</w:t>
      </w:r>
      <w:r w:rsidRPr="002706EF">
        <w:rPr>
          <w:spacing w:val="-2"/>
        </w:rPr>
        <w:t>и</w:t>
      </w:r>
      <w:r w:rsidRPr="002706EF">
        <w:t>ть</w:t>
      </w:r>
      <w:r w:rsidRPr="002706EF">
        <w:rPr>
          <w:spacing w:val="58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rPr>
          <w:spacing w:val="-4"/>
        </w:rPr>
        <w:t>с</w:t>
      </w:r>
      <w:r w:rsidRPr="002706EF">
        <w:rPr>
          <w:spacing w:val="1"/>
        </w:rPr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55"/>
        </w:rPr>
        <w:t xml:space="preserve"> </w:t>
      </w:r>
      <w:r w:rsidRPr="002706EF">
        <w:rPr>
          <w:spacing w:val="3"/>
        </w:rPr>
        <w:t>п</w:t>
      </w:r>
      <w:r w:rsidRPr="002706EF">
        <w:t>о</w:t>
      </w:r>
      <w:r w:rsidRPr="002706EF">
        <w:rPr>
          <w:spacing w:val="7"/>
        </w:rPr>
        <w:t xml:space="preserve"> </w:t>
      </w:r>
      <w:r w:rsidRPr="002706EF">
        <w:rPr>
          <w:spacing w:val="-2"/>
        </w:rPr>
        <w:t>и</w:t>
      </w:r>
      <w:r w:rsidRPr="002706EF">
        <w:rPr>
          <w:spacing w:val="1"/>
        </w:rPr>
        <w:t>з</w:t>
      </w:r>
      <w:r w:rsidRPr="002706EF">
        <w:rPr>
          <w:spacing w:val="-4"/>
        </w:rPr>
        <w:t>м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-2"/>
        </w:rPr>
        <w:t>и</w:t>
      </w:r>
      <w:r w:rsidRPr="002706EF">
        <w:t>ю к</w:t>
      </w:r>
      <w:r w:rsidRPr="002706EF">
        <w:rPr>
          <w:spacing w:val="-3"/>
        </w:rPr>
        <w:t>о</w:t>
      </w:r>
      <w:r w:rsidRPr="002706EF">
        <w:rPr>
          <w:spacing w:val="1"/>
        </w:rPr>
        <w:t>н</w:t>
      </w:r>
      <w:r w:rsidRPr="002706EF">
        <w:rPr>
          <w:spacing w:val="-2"/>
        </w:rPr>
        <w:t>с</w:t>
      </w:r>
      <w:r w:rsidRPr="002706EF">
        <w:t>т</w:t>
      </w:r>
      <w:r w:rsidRPr="002706EF">
        <w:rPr>
          <w:spacing w:val="2"/>
        </w:rPr>
        <w:t>р</w:t>
      </w:r>
      <w:r w:rsidRPr="002706EF">
        <w:rPr>
          <w:spacing w:val="-15"/>
        </w:rPr>
        <w:t>у</w:t>
      </w:r>
      <w:r w:rsidRPr="002706EF">
        <w:t>кт</w:t>
      </w:r>
      <w:r w:rsidRPr="002706EF">
        <w:rPr>
          <w:spacing w:val="1"/>
        </w:rPr>
        <w:t>и</w:t>
      </w:r>
      <w:r w:rsidRPr="002706EF">
        <w:rPr>
          <w:spacing w:val="-1"/>
        </w:rPr>
        <w:t>в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х</w:t>
      </w:r>
      <w:r w:rsidRPr="002706EF">
        <w:rPr>
          <w:spacing w:val="2"/>
        </w:rPr>
        <w:t xml:space="preserve"> 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t>эк</w:t>
      </w:r>
      <w:r w:rsidRPr="002706EF">
        <w:rPr>
          <w:spacing w:val="-1"/>
        </w:rPr>
        <w:t>с</w:t>
      </w:r>
      <w:r w:rsidRPr="002706EF">
        <w:rPr>
          <w:spacing w:val="-2"/>
        </w:rPr>
        <w:t>п</w:t>
      </w:r>
      <w:r w:rsidRPr="002706EF">
        <w:rPr>
          <w:spacing w:val="5"/>
        </w:rPr>
        <w:t>л</w:t>
      </w:r>
      <w:r w:rsidRPr="002706EF">
        <w:rPr>
          <w:spacing w:val="-15"/>
        </w:rPr>
        <w:t>у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а</w:t>
      </w:r>
      <w:r w:rsidRPr="002706EF">
        <w:rPr>
          <w:spacing w:val="1"/>
        </w:rPr>
        <w:t>ци</w:t>
      </w:r>
      <w:r w:rsidRPr="002706EF">
        <w:t>о</w:t>
      </w:r>
      <w:r w:rsidRPr="002706EF">
        <w:rPr>
          <w:spacing w:val="1"/>
        </w:rPr>
        <w:t>н</w:t>
      </w:r>
      <w:r w:rsidRPr="002706EF">
        <w:rPr>
          <w:spacing w:val="-2"/>
        </w:rPr>
        <w:t>н</w:t>
      </w:r>
      <w:r w:rsidRPr="002706EF">
        <w:rPr>
          <w:spacing w:val="-1"/>
        </w:rPr>
        <w:t>ы</w:t>
      </w:r>
      <w:r w:rsidRPr="002706EF">
        <w:t>х</w:t>
      </w:r>
      <w:r w:rsidRPr="002706EF">
        <w:rPr>
          <w:spacing w:val="4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аме</w:t>
      </w:r>
      <w:r w:rsidRPr="002706EF">
        <w:rPr>
          <w:spacing w:val="-2"/>
        </w:rPr>
        <w:t>т</w:t>
      </w:r>
      <w:r w:rsidRPr="002706EF">
        <w:t>ров</w:t>
      </w:r>
      <w:r w:rsidRPr="002706EF">
        <w:rPr>
          <w:spacing w:val="-1"/>
        </w:rPr>
        <w:t xml:space="preserve"> 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rPr>
          <w:spacing w:val="4"/>
        </w:rPr>
        <w:t>х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4"/>
        </w:rPr>
        <w:t>а</w:t>
      </w:r>
      <w:r w:rsidRPr="002706EF">
        <w:t>к</w:t>
      </w:r>
      <w:r w:rsidRPr="002706EF">
        <w:rPr>
          <w:spacing w:val="-2"/>
        </w:rPr>
        <w:t>т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2"/>
        </w:rPr>
        <w:t>и</w:t>
      </w:r>
      <w:r w:rsidRPr="002706EF">
        <w:t xml:space="preserve">к </w:t>
      </w:r>
      <w:r w:rsidRPr="002706EF">
        <w:rPr>
          <w:spacing w:val="-1"/>
        </w:rPr>
        <w:t>О</w:t>
      </w:r>
      <w:r w:rsidRPr="002706EF">
        <w:rPr>
          <w:spacing w:val="-3"/>
        </w:rPr>
        <w:t>б</w:t>
      </w:r>
      <w:r w:rsidRPr="002706EF">
        <w:t>о</w:t>
      </w:r>
      <w:r w:rsidRPr="002706EF">
        <w:rPr>
          <w:spacing w:val="5"/>
        </w:rPr>
        <w:t>р</w:t>
      </w:r>
      <w:r w:rsidRPr="002706EF">
        <w:rPr>
          <w:spacing w:val="-15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341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 xml:space="preserve">Внеплановая работа специалистов Арендодателя на объекте Арендатора, а также аварийный выезд, диагностика и </w:t>
      </w:r>
      <w:r w:rsidRPr="002706EF">
        <w:rPr>
          <w:spacing w:val="-1"/>
        </w:rPr>
        <w:lastRenderedPageBreak/>
        <w:t xml:space="preserve">устранение неисправностей, произошедших по вине Арендатора, оплачивается Арендатором дополнительно на основании счетов и актов выполненных работ, предоставленных Арендодателем, </w:t>
      </w:r>
      <w:r w:rsidR="00ED3F3A" w:rsidRPr="002706EF">
        <w:rPr>
          <w:spacing w:val="-1"/>
          <w:lang w:val="ru-RU"/>
        </w:rPr>
        <w:t>в следующем порядке: выезд механика в пределах МКАД 2000 рублей, выезд за пределы МКАД оплачивается в размере 50 рублей один километр</w:t>
      </w:r>
      <w:r w:rsidR="00104068" w:rsidRPr="002706EF">
        <w:rPr>
          <w:spacing w:val="-1"/>
          <w:lang w:val="ru-RU"/>
        </w:rPr>
        <w:t xml:space="preserve"> пути</w:t>
      </w:r>
      <w:r w:rsidR="00ED3F3A" w:rsidRPr="002706EF">
        <w:rPr>
          <w:spacing w:val="-1"/>
          <w:lang w:val="ru-RU"/>
        </w:rPr>
        <w:t>, стоимость нормо</w:t>
      </w:r>
      <w:r w:rsidR="00B14254">
        <w:rPr>
          <w:spacing w:val="-1"/>
          <w:lang w:val="ru-RU"/>
        </w:rPr>
        <w:t>-</w:t>
      </w:r>
      <w:r w:rsidR="00ED3F3A" w:rsidRPr="002706EF">
        <w:rPr>
          <w:spacing w:val="-1"/>
          <w:lang w:val="ru-RU"/>
        </w:rPr>
        <w:t xml:space="preserve">часа механика составляет </w:t>
      </w:r>
      <w:r w:rsidR="00E82A49">
        <w:rPr>
          <w:spacing w:val="-1"/>
          <w:lang w:val="ru-RU"/>
        </w:rPr>
        <w:t>3000 (Три тысячи)</w:t>
      </w:r>
      <w:r w:rsidR="00ED3F3A" w:rsidRPr="002706EF">
        <w:rPr>
          <w:spacing w:val="-1"/>
          <w:lang w:val="ru-RU"/>
        </w:rPr>
        <w:t xml:space="preserve"> </w:t>
      </w:r>
      <w:r w:rsidR="00E82A49" w:rsidRPr="002706EF">
        <w:rPr>
          <w:spacing w:val="-1"/>
        </w:rPr>
        <w:t>рублей 00 копеек</w:t>
      </w:r>
      <w:r w:rsidR="00ED3F3A" w:rsidRPr="002706EF">
        <w:rPr>
          <w:spacing w:val="-1"/>
          <w:lang w:val="ru-RU"/>
        </w:rPr>
        <w:t>. В ночное время(с 23.00 по 07.00) выходные и праздничные дни услуги оплачиваются в двойном размере.</w:t>
      </w:r>
      <w:r w:rsidR="004C4A16" w:rsidRPr="002706EF">
        <w:rPr>
          <w:spacing w:val="-1"/>
          <w:lang w:val="ru-RU"/>
        </w:rPr>
        <w:t xml:space="preserve"> </w:t>
      </w:r>
    </w:p>
    <w:p w:rsidR="00A90BB5" w:rsidRPr="002706EF" w:rsidRDefault="00367326" w:rsidP="008D0F73">
      <w:pPr>
        <w:tabs>
          <w:tab w:val="left" w:pos="567"/>
        </w:tabs>
        <w:jc w:val="both"/>
        <w:rPr>
          <w:spacing w:val="-1"/>
          <w:sz w:val="20"/>
          <w:szCs w:val="20"/>
        </w:rPr>
      </w:pPr>
      <w:r w:rsidRPr="002706EF">
        <w:rPr>
          <w:spacing w:val="-1"/>
          <w:sz w:val="20"/>
          <w:szCs w:val="20"/>
          <w:lang w:val="x-none"/>
        </w:rPr>
        <w:t>В стоимость входит выезд одного специалиста</w:t>
      </w:r>
      <w:r w:rsidR="004C4A16" w:rsidRPr="002706EF">
        <w:rPr>
          <w:spacing w:val="-1"/>
          <w:sz w:val="20"/>
          <w:szCs w:val="20"/>
        </w:rPr>
        <w:t xml:space="preserve"> в пределах </w:t>
      </w:r>
      <w:r w:rsidR="001B1BAB" w:rsidRPr="002706EF">
        <w:rPr>
          <w:spacing w:val="-1"/>
          <w:sz w:val="20"/>
          <w:szCs w:val="20"/>
        </w:rPr>
        <w:t>Москвы и Московской Области</w:t>
      </w:r>
      <w:r w:rsidRPr="002706EF">
        <w:rPr>
          <w:spacing w:val="-1"/>
          <w:sz w:val="20"/>
          <w:szCs w:val="20"/>
          <w:lang w:val="x-none"/>
        </w:rPr>
        <w:t xml:space="preserve"> и 1 (Один) час его работы на Объекте Арендатора. Стоимость каждого последующего часа работы составляет </w:t>
      </w:r>
      <w:r w:rsidR="00E82A49">
        <w:rPr>
          <w:spacing w:val="-1"/>
          <w:sz w:val="20"/>
          <w:szCs w:val="20"/>
        </w:rPr>
        <w:t xml:space="preserve">2000 </w:t>
      </w:r>
      <w:r w:rsidR="003D6481" w:rsidRPr="002706EF">
        <w:rPr>
          <w:spacing w:val="-1"/>
          <w:sz w:val="20"/>
          <w:szCs w:val="20"/>
        </w:rPr>
        <w:t>(</w:t>
      </w:r>
      <w:r w:rsidR="00E82A49">
        <w:rPr>
          <w:spacing w:val="-1"/>
          <w:sz w:val="20"/>
          <w:szCs w:val="20"/>
        </w:rPr>
        <w:t>Две тысячи</w:t>
      </w:r>
      <w:r w:rsidR="003D6481" w:rsidRPr="002706EF">
        <w:rPr>
          <w:spacing w:val="-1"/>
          <w:sz w:val="20"/>
          <w:szCs w:val="20"/>
        </w:rPr>
        <w:t>)</w:t>
      </w:r>
      <w:r w:rsidR="00770728" w:rsidRPr="002706EF">
        <w:rPr>
          <w:spacing w:val="-1"/>
          <w:sz w:val="20"/>
          <w:szCs w:val="20"/>
        </w:rPr>
        <w:t xml:space="preserve"> </w:t>
      </w:r>
      <w:r w:rsidRPr="002706EF">
        <w:rPr>
          <w:spacing w:val="-1"/>
          <w:sz w:val="20"/>
          <w:szCs w:val="20"/>
          <w:lang w:val="x-none"/>
        </w:rPr>
        <w:t xml:space="preserve"> рублей 00 копеек, в том числе НДС-20%. Стоимость применённых запасных частей и расходных материалов оплачивается отдельно</w:t>
      </w:r>
      <w:r w:rsidR="004C4A16" w:rsidRPr="002706EF">
        <w:rPr>
          <w:spacing w:val="-1"/>
          <w:sz w:val="20"/>
          <w:szCs w:val="20"/>
        </w:rPr>
        <w:t xml:space="preserve"> на основании предоставленного Арендодателем акта выполненных работ</w:t>
      </w:r>
      <w:r w:rsidR="00E47854" w:rsidRPr="002706EF">
        <w:rPr>
          <w:spacing w:val="-1"/>
          <w:sz w:val="20"/>
          <w:szCs w:val="20"/>
        </w:rPr>
        <w:t>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b w:val="0"/>
          <w:bCs w:val="0"/>
        </w:rPr>
      </w:pPr>
      <w:r w:rsidRPr="002706EF">
        <w:t>ЦЕНА Д</w:t>
      </w:r>
      <w:r w:rsidRPr="002706EF">
        <w:rPr>
          <w:spacing w:val="-2"/>
        </w:rPr>
        <w:t>О</w:t>
      </w:r>
      <w:r w:rsidRPr="002706EF">
        <w:rPr>
          <w:spacing w:val="1"/>
        </w:rPr>
        <w:t>Г</w:t>
      </w:r>
      <w:r w:rsidRPr="002706EF">
        <w:rPr>
          <w:spacing w:val="-2"/>
        </w:rPr>
        <w:t>О</w:t>
      </w:r>
      <w:r w:rsidRPr="002706EF">
        <w:t>ВО</w:t>
      </w:r>
      <w:r w:rsidRPr="002706EF">
        <w:rPr>
          <w:spacing w:val="-6"/>
        </w:rPr>
        <w:t>Р</w:t>
      </w:r>
      <w:r w:rsidRPr="002706EF">
        <w:t>А</w:t>
      </w:r>
      <w:r w:rsidRPr="002706EF">
        <w:rPr>
          <w:spacing w:val="-1"/>
        </w:rPr>
        <w:t xml:space="preserve"> </w:t>
      </w:r>
      <w:r w:rsidRPr="002706EF">
        <w:t>И</w:t>
      </w:r>
      <w:r w:rsidRPr="002706EF">
        <w:rPr>
          <w:spacing w:val="-2"/>
        </w:rPr>
        <w:t xml:space="preserve"> </w:t>
      </w:r>
      <w:r w:rsidRPr="002706EF">
        <w:t>ПО</w:t>
      </w:r>
      <w:r w:rsidRPr="002706EF">
        <w:rPr>
          <w:spacing w:val="-6"/>
        </w:rPr>
        <w:t>Р</w:t>
      </w:r>
      <w:r w:rsidRPr="002706EF">
        <w:rPr>
          <w:spacing w:val="-1"/>
        </w:rPr>
        <w:t>Я</w:t>
      </w:r>
      <w:r w:rsidRPr="002706EF">
        <w:t>ДОК</w:t>
      </w:r>
      <w:r w:rsidRPr="002706EF">
        <w:rPr>
          <w:spacing w:val="1"/>
        </w:rPr>
        <w:t xml:space="preserve"> </w:t>
      </w:r>
      <w:r w:rsidRPr="002706EF">
        <w:rPr>
          <w:spacing w:val="-5"/>
        </w:rPr>
        <w:t>Р</w:t>
      </w:r>
      <w:r w:rsidRPr="002706EF">
        <w:rPr>
          <w:spacing w:val="-1"/>
        </w:rPr>
        <w:t>АСЧ</w:t>
      </w:r>
      <w:r w:rsidRPr="002706EF">
        <w:t>ЁТОВ.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1427"/>
        </w:tabs>
        <w:kinsoku w:val="0"/>
        <w:overflowPunct w:val="0"/>
        <w:ind w:left="0" w:firstLine="0"/>
        <w:jc w:val="both"/>
      </w:pPr>
      <w:r w:rsidRPr="002706EF">
        <w:t>Р</w:t>
      </w:r>
      <w:r w:rsidRPr="002706EF">
        <w:rPr>
          <w:spacing w:val="-4"/>
        </w:rPr>
        <w:t>а</w:t>
      </w:r>
      <w:r w:rsidRPr="002706EF">
        <w:t>з</w:t>
      </w:r>
      <w:r w:rsidRPr="002706EF">
        <w:rPr>
          <w:spacing w:val="-1"/>
        </w:rPr>
        <w:t>ме</w:t>
      </w:r>
      <w:r w:rsidRPr="002706EF">
        <w:t>р</w:t>
      </w:r>
      <w:r w:rsidRPr="002706EF">
        <w:rPr>
          <w:spacing w:val="31"/>
        </w:rPr>
        <w:t xml:space="preserve"> </w:t>
      </w:r>
      <w:r w:rsidRPr="002706EF">
        <w:t>Ар</w:t>
      </w:r>
      <w:r w:rsidRPr="002706EF">
        <w:rPr>
          <w:spacing w:val="-4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1"/>
        </w:rPr>
        <w:t>н</w:t>
      </w:r>
      <w:r w:rsidRPr="002706EF">
        <w:t>ой</w:t>
      </w:r>
      <w:r w:rsidRPr="002706EF">
        <w:rPr>
          <w:spacing w:val="32"/>
        </w:rPr>
        <w:t xml:space="preserve"> 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4"/>
        </w:rPr>
        <w:t>а</w:t>
      </w:r>
      <w:r w:rsidRPr="002706EF">
        <w:t>ты</w:t>
      </w:r>
      <w:r w:rsidRPr="002706EF">
        <w:rPr>
          <w:spacing w:val="59"/>
        </w:rPr>
        <w:t xml:space="preserve"> </w:t>
      </w:r>
      <w:r w:rsidRPr="002706EF">
        <w:t>и</w:t>
      </w:r>
      <w:r w:rsidRPr="002706EF">
        <w:rPr>
          <w:spacing w:val="31"/>
        </w:rPr>
        <w:t xml:space="preserve"> </w:t>
      </w:r>
      <w:r w:rsidRPr="002706EF">
        <w:rPr>
          <w:spacing w:val="-1"/>
        </w:rPr>
        <w:t>е</w:t>
      </w:r>
      <w:r w:rsidRPr="002706EF">
        <w:t>е</w:t>
      </w:r>
      <w:r w:rsidRPr="002706EF">
        <w:rPr>
          <w:spacing w:val="30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2"/>
        </w:rPr>
        <w:t>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</w:t>
      </w:r>
      <w:r w:rsidRPr="002706EF">
        <w:t>в</w:t>
      </w:r>
      <w:r w:rsidRPr="002706EF">
        <w:rPr>
          <w:spacing w:val="32"/>
        </w:rPr>
        <w:t xml:space="preserve"> </w:t>
      </w:r>
      <w:r w:rsidRPr="002706EF">
        <w:t>о</w:t>
      </w:r>
      <w:r w:rsidRPr="002706EF">
        <w:rPr>
          <w:spacing w:val="1"/>
        </w:rPr>
        <w:t>п</w:t>
      </w:r>
      <w:r w:rsidRPr="002706EF">
        <w:rPr>
          <w:spacing w:val="2"/>
        </w:rPr>
        <w:t>р</w:t>
      </w:r>
      <w:r w:rsidRPr="002706EF">
        <w:rPr>
          <w:spacing w:val="1"/>
        </w:rPr>
        <w:t>е</w:t>
      </w:r>
      <w:r w:rsidRPr="002706EF">
        <w:t>д</w:t>
      </w:r>
      <w:r w:rsidRPr="002706EF">
        <w:rPr>
          <w:spacing w:val="-1"/>
        </w:rPr>
        <w:t>е</w:t>
      </w:r>
      <w:r w:rsidRPr="002706EF">
        <w:t>ля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57"/>
        </w:rPr>
        <w:t xml:space="preserve"> </w:t>
      </w:r>
      <w:r w:rsidRPr="002706EF">
        <w:t xml:space="preserve">в </w:t>
      </w:r>
      <w:r w:rsidRPr="002706EF">
        <w:rPr>
          <w:spacing w:val="-1"/>
        </w:rPr>
        <w:t>с</w:t>
      </w:r>
      <w:r w:rsidRPr="002706EF">
        <w:t>оот</w:t>
      </w:r>
      <w:r w:rsidRPr="002706EF">
        <w:rPr>
          <w:spacing w:val="-1"/>
        </w:rPr>
        <w:t>ве</w:t>
      </w:r>
      <w:r w:rsidRPr="002706EF">
        <w:t>т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rPr>
          <w:spacing w:val="-4"/>
        </w:rPr>
        <w:t>с</w:t>
      </w:r>
      <w:r w:rsidRPr="002706EF">
        <w:t>о С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rPr>
          <w:spacing w:val="1"/>
        </w:rPr>
        <w:t>ци</w:t>
      </w:r>
      <w:r w:rsidRPr="002706EF">
        <w:rPr>
          <w:spacing w:val="-2"/>
        </w:rPr>
        <w:t>ф</w:t>
      </w:r>
      <w:r w:rsidRPr="002706EF">
        <w:rPr>
          <w:spacing w:val="1"/>
        </w:rPr>
        <w:t>и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-2"/>
        </w:rPr>
        <w:t>ц</w:t>
      </w:r>
      <w:r w:rsidRPr="002706EF">
        <w:rPr>
          <w:spacing w:val="1"/>
        </w:rPr>
        <w:t>и</w:t>
      </w:r>
      <w:r w:rsidRPr="002706EF">
        <w:rPr>
          <w:spacing w:val="-4"/>
        </w:rPr>
        <w:t>е</w:t>
      </w:r>
      <w:r w:rsidRPr="002706EF">
        <w:rPr>
          <w:spacing w:val="1"/>
        </w:rPr>
        <w:t>й</w:t>
      </w:r>
      <w:r w:rsidR="001D50BC" w:rsidRPr="002706EF">
        <w:rPr>
          <w:lang w:val="ru-RU"/>
        </w:rPr>
        <w:t xml:space="preserve"> (Приложение №1).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1353"/>
        </w:tabs>
        <w:kinsoku w:val="0"/>
        <w:overflowPunct w:val="0"/>
        <w:ind w:left="0" w:firstLine="0"/>
        <w:jc w:val="both"/>
      </w:pPr>
      <w:r w:rsidRPr="002706EF">
        <w:t>Любое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из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t>е</w:t>
      </w:r>
      <w:r w:rsidRPr="002706EF">
        <w:rPr>
          <w:spacing w:val="15"/>
        </w:rPr>
        <w:t xml:space="preserve"> </w:t>
      </w:r>
      <w:r w:rsidRPr="002706EF">
        <w:t>р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ме</w:t>
      </w:r>
      <w:r w:rsidRPr="002706EF">
        <w:t>ра</w:t>
      </w:r>
      <w:r w:rsidRPr="002706EF">
        <w:rPr>
          <w:spacing w:val="15"/>
        </w:rPr>
        <w:t xml:space="preserve"> </w:t>
      </w:r>
      <w:r w:rsidRPr="002706EF">
        <w:rPr>
          <w:spacing w:val="-1"/>
        </w:rPr>
        <w:t>а</w:t>
      </w:r>
      <w:r w:rsidRPr="002706EF">
        <w:rPr>
          <w:spacing w:val="2"/>
        </w:rPr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1"/>
        </w:rPr>
        <w:t>н</w:t>
      </w:r>
      <w:r w:rsidRPr="002706EF">
        <w:t>ой</w:t>
      </w:r>
      <w:r w:rsidRPr="002706EF">
        <w:rPr>
          <w:spacing w:val="20"/>
        </w:rPr>
        <w:t xml:space="preserve"> </w:t>
      </w:r>
      <w:r w:rsidRPr="002706EF">
        <w:rPr>
          <w:spacing w:val="-2"/>
        </w:rPr>
        <w:t>п</w:t>
      </w:r>
      <w:r w:rsidRPr="002706EF">
        <w:t>л</w:t>
      </w:r>
      <w:r w:rsidRPr="002706EF">
        <w:rPr>
          <w:spacing w:val="-4"/>
        </w:rPr>
        <w:t>а</w:t>
      </w:r>
      <w:r w:rsidRPr="002706EF">
        <w:rPr>
          <w:spacing w:val="-2"/>
        </w:rPr>
        <w:t>т</w:t>
      </w:r>
      <w:r w:rsidRPr="002706EF">
        <w:t>ы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rPr>
          <w:spacing w:val="4"/>
        </w:rPr>
        <w:t>м</w:t>
      </w:r>
      <w:r w:rsidRPr="002706EF">
        <w:t>у</w:t>
      </w:r>
      <w:r w:rsidRPr="002706EF">
        <w:rPr>
          <w:spacing w:val="7"/>
        </w:rPr>
        <w:t xml:space="preserve"> </w:t>
      </w:r>
      <w:r w:rsidRPr="002706EF">
        <w:rPr>
          <w:spacing w:val="1"/>
        </w:rPr>
        <w:t>Д</w:t>
      </w:r>
      <w:r w:rsidRPr="002706EF">
        <w:t>ог</w:t>
      </w:r>
      <w:r w:rsidRPr="002706EF">
        <w:rPr>
          <w:spacing w:val="2"/>
        </w:rPr>
        <w:t>о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4"/>
        </w:rPr>
        <w:t>р</w:t>
      </w:r>
      <w:r w:rsidRPr="002706EF">
        <w:t>у до</w:t>
      </w:r>
      <w:r w:rsidRPr="002706EF">
        <w:rPr>
          <w:spacing w:val="10"/>
        </w:rPr>
        <w:t>п</w:t>
      </w:r>
      <w:r w:rsidRPr="002706EF">
        <w:rPr>
          <w:spacing w:val="-13"/>
        </w:rPr>
        <w:t>у</w:t>
      </w:r>
      <w:r w:rsidRPr="002706EF">
        <w:rPr>
          <w:spacing w:val="-1"/>
        </w:rPr>
        <w:t>с</w:t>
      </w:r>
      <w:r w:rsidRPr="002706EF">
        <w:t>к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48"/>
        </w:rPr>
        <w:t xml:space="preserve"> </w:t>
      </w:r>
      <w:r w:rsidRPr="002706EF">
        <w:t>только</w:t>
      </w:r>
      <w:r w:rsidRPr="002706EF">
        <w:rPr>
          <w:spacing w:val="36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33"/>
        </w:rPr>
        <w:t xml:space="preserve"> </w:t>
      </w:r>
      <w:r w:rsidRPr="002706EF">
        <w:rPr>
          <w:spacing w:val="1"/>
        </w:rPr>
        <w:t>пи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ме</w:t>
      </w:r>
      <w:r w:rsidRPr="002706EF">
        <w:rPr>
          <w:spacing w:val="-2"/>
        </w:rPr>
        <w:t>н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1"/>
        </w:rPr>
        <w:t>м</w:t>
      </w:r>
      <w:r w:rsidRPr="002706EF">
        <w:t>у</w:t>
      </w:r>
      <w:r w:rsidRPr="002706EF">
        <w:rPr>
          <w:spacing w:val="24"/>
        </w:rPr>
        <w:t xml:space="preserve"> </w:t>
      </w:r>
      <w:r w:rsidRPr="002706EF">
        <w:rPr>
          <w:spacing w:val="-1"/>
        </w:rPr>
        <w:t>с</w:t>
      </w:r>
      <w:r w:rsidRPr="002706EF">
        <w:t>ог</w:t>
      </w:r>
      <w:r w:rsidRPr="002706EF">
        <w:rPr>
          <w:spacing w:val="2"/>
        </w:rPr>
        <w:t>л</w:t>
      </w:r>
      <w:r w:rsidRPr="002706EF">
        <w:rPr>
          <w:spacing w:val="-1"/>
        </w:rPr>
        <w:t>а</w:t>
      </w:r>
      <w:r w:rsidRPr="002706EF">
        <w:t>ш</w:t>
      </w:r>
      <w:r w:rsidRPr="002706EF">
        <w:rPr>
          <w:spacing w:val="1"/>
        </w:rPr>
        <w:t>ени</w:t>
      </w:r>
      <w:r w:rsidRPr="002706EF">
        <w:t>ю</w:t>
      </w:r>
      <w:r w:rsidRPr="002706EF">
        <w:rPr>
          <w:spacing w:val="36"/>
        </w:rPr>
        <w:t xml:space="preserve"> </w:t>
      </w:r>
      <w:r w:rsidRPr="002706EF">
        <w:t>Стор</w:t>
      </w:r>
      <w:r w:rsidRPr="002706EF">
        <w:rPr>
          <w:spacing w:val="-3"/>
        </w:rPr>
        <w:t>о</w:t>
      </w:r>
      <w:r w:rsidRPr="002706EF">
        <w:rPr>
          <w:spacing w:val="1"/>
        </w:rPr>
        <w:t>н</w:t>
      </w:r>
      <w:r w:rsidRPr="002706EF">
        <w:t>,</w:t>
      </w:r>
      <w:r w:rsidRPr="002706EF">
        <w:rPr>
          <w:spacing w:val="33"/>
        </w:rPr>
        <w:t xml:space="preserve"> </w:t>
      </w:r>
      <w:r w:rsidRPr="002706EF">
        <w:rPr>
          <w:spacing w:val="-1"/>
        </w:rPr>
        <w:t>ес</w:t>
      </w:r>
      <w:r w:rsidRPr="002706EF">
        <w:t>ли</w:t>
      </w:r>
      <w:r w:rsidRPr="002706EF">
        <w:rPr>
          <w:spacing w:val="37"/>
        </w:rPr>
        <w:t xml:space="preserve"> </w:t>
      </w:r>
      <w:r w:rsidRPr="002706EF">
        <w:rPr>
          <w:spacing w:val="-4"/>
        </w:rPr>
        <w:t>и</w:t>
      </w:r>
      <w:r w:rsidRPr="002706EF">
        <w:rPr>
          <w:spacing w:val="-2"/>
        </w:rPr>
        <w:t>н</w:t>
      </w:r>
      <w:r w:rsidRPr="002706EF">
        <w:rPr>
          <w:spacing w:val="-3"/>
        </w:rPr>
        <w:t>о</w:t>
      </w:r>
      <w:r w:rsidRPr="002706EF">
        <w:t>е</w:t>
      </w:r>
      <w:r w:rsidRPr="002706EF">
        <w:rPr>
          <w:spacing w:val="33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35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5"/>
        </w:rPr>
        <w:t>д</w:t>
      </w:r>
      <w:r w:rsidRPr="002706EF">
        <w:rPr>
          <w:spacing w:val="-10"/>
        </w:rPr>
        <w:t>у</w:t>
      </w:r>
      <w:r w:rsidRPr="002706EF">
        <w:rPr>
          <w:spacing w:val="1"/>
        </w:rPr>
        <w:t>с</w:t>
      </w:r>
      <w:r w:rsidRPr="002706EF">
        <w:rPr>
          <w:spacing w:val="-1"/>
        </w:rPr>
        <w:t>м</w:t>
      </w:r>
      <w:r w:rsidRPr="002706EF">
        <w:t>отр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 xml:space="preserve">о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1"/>
        </w:rPr>
        <w:t>и</w:t>
      </w:r>
      <w:r w:rsidRPr="002706EF">
        <w:t>м</w:t>
      </w:r>
      <w:r w:rsidRPr="002706EF">
        <w:rPr>
          <w:spacing w:val="-1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оро</w:t>
      </w:r>
      <w:r w:rsidRPr="002706EF">
        <w:rPr>
          <w:spacing w:val="-1"/>
        </w:rPr>
        <w:t>м</w:t>
      </w:r>
      <w:r w:rsidRPr="002706EF">
        <w:t>.</w:t>
      </w:r>
    </w:p>
    <w:p w:rsidR="00367326" w:rsidRPr="002706EF" w:rsidRDefault="004C4A16" w:rsidP="008D0F73">
      <w:pPr>
        <w:pStyle w:val="a4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kinsoku w:val="0"/>
        <w:overflowPunct w:val="0"/>
        <w:ind w:left="0" w:firstLine="0"/>
        <w:jc w:val="both"/>
        <w:rPr>
          <w:color w:val="000000"/>
        </w:rPr>
      </w:pPr>
      <w:r w:rsidRPr="002706EF">
        <w:rPr>
          <w:color w:val="000000"/>
          <w:lang w:val="ru-RU"/>
        </w:rPr>
        <w:t>Оплата</w:t>
      </w:r>
      <w:r w:rsidR="00367326" w:rsidRPr="002706EF">
        <w:rPr>
          <w:color w:val="000000"/>
        </w:rPr>
        <w:t xml:space="preserve"> аренд</w:t>
      </w:r>
      <w:r w:rsidRPr="002706EF">
        <w:rPr>
          <w:color w:val="000000"/>
          <w:lang w:val="ru-RU"/>
        </w:rPr>
        <w:t>ы</w:t>
      </w:r>
      <w:r w:rsidR="00367326" w:rsidRPr="002706EF">
        <w:rPr>
          <w:color w:val="000000"/>
        </w:rPr>
        <w:t xml:space="preserve"> </w:t>
      </w:r>
      <w:r w:rsidRPr="002706EF">
        <w:rPr>
          <w:color w:val="000000"/>
          <w:lang w:val="ru-RU"/>
        </w:rPr>
        <w:t>О</w:t>
      </w:r>
      <w:r w:rsidR="00367326" w:rsidRPr="002706EF">
        <w:rPr>
          <w:color w:val="000000"/>
        </w:rPr>
        <w:t>борудования осуществляется Арендатором</w:t>
      </w:r>
      <w:r w:rsidR="001B1BAB" w:rsidRPr="002706EF">
        <w:rPr>
          <w:color w:val="000000"/>
          <w:lang w:val="ru-RU"/>
        </w:rPr>
        <w:t xml:space="preserve"> </w:t>
      </w:r>
      <w:r w:rsidR="00367326" w:rsidRPr="002706EF">
        <w:rPr>
          <w:color w:val="000000"/>
        </w:rPr>
        <w:t>путем перечисления денежных средств на расчетный счет Арендодателя</w:t>
      </w:r>
      <w:r w:rsidRPr="002706EF">
        <w:rPr>
          <w:color w:val="000000"/>
          <w:lang w:val="ru-RU"/>
        </w:rPr>
        <w:t xml:space="preserve"> в качестве задатка</w:t>
      </w:r>
      <w:r w:rsidR="00367326" w:rsidRPr="002706EF">
        <w:rPr>
          <w:color w:val="000000"/>
        </w:rPr>
        <w:t xml:space="preserve"> на основании счетов </w:t>
      </w:r>
      <w:r w:rsidRPr="002706EF">
        <w:rPr>
          <w:color w:val="000000"/>
          <w:lang w:val="ru-RU"/>
        </w:rPr>
        <w:t xml:space="preserve">от </w:t>
      </w:r>
      <w:r w:rsidR="00367326" w:rsidRPr="002706EF">
        <w:rPr>
          <w:color w:val="000000"/>
        </w:rPr>
        <w:t>Арендодателя в течение 3 (трех) банковских дней с даты выставления счёта</w:t>
      </w:r>
      <w:r w:rsidR="005336E5" w:rsidRPr="002706EF">
        <w:rPr>
          <w:color w:val="000000"/>
          <w:lang w:val="ru-RU"/>
        </w:rPr>
        <w:t>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1401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</w:t>
      </w:r>
      <w:r w:rsidRPr="002706EF">
        <w:rPr>
          <w:spacing w:val="56"/>
        </w:rPr>
        <w:t xml:space="preserve"> </w:t>
      </w:r>
      <w:r w:rsidRPr="002706EF">
        <w:rPr>
          <w:spacing w:val="-1"/>
        </w:rPr>
        <w:t>сч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55"/>
        </w:rPr>
        <w:t xml:space="preserve"> 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rPr>
          <w:spacing w:val="1"/>
        </w:rPr>
        <w:t>п</w:t>
      </w:r>
      <w:r w:rsidRPr="002706EF">
        <w:t>ол</w:t>
      </w:r>
      <w:r w:rsidRPr="002706EF">
        <w:rPr>
          <w:spacing w:val="1"/>
        </w:rPr>
        <w:t>ни</w:t>
      </w:r>
      <w:r w:rsidRPr="002706EF">
        <w:rPr>
          <w:spacing w:val="-1"/>
        </w:rPr>
        <w:t>в</w:t>
      </w:r>
      <w:r w:rsidRPr="002706EF">
        <w:rPr>
          <w:spacing w:val="-3"/>
        </w:rPr>
        <w:t>ш</w:t>
      </w:r>
      <w:r w:rsidRPr="002706EF">
        <w:rPr>
          <w:spacing w:val="1"/>
        </w:rPr>
        <w:t>и</w:t>
      </w:r>
      <w:r w:rsidRPr="002706EF">
        <w:t>м</w:t>
      </w:r>
      <w:r w:rsidRPr="002706EF">
        <w:rPr>
          <w:spacing w:val="54"/>
        </w:rPr>
        <w:t xml:space="preserve"> </w:t>
      </w:r>
      <w:r w:rsidRPr="002706EF">
        <w:rPr>
          <w:spacing w:val="-1"/>
        </w:rPr>
        <w:t>св</w:t>
      </w:r>
      <w:r w:rsidRPr="002706EF">
        <w:rPr>
          <w:spacing w:val="2"/>
        </w:rPr>
        <w:t>о</w:t>
      </w:r>
      <w:r w:rsidRPr="002706EF">
        <w:t>и</w:t>
      </w:r>
      <w:r w:rsidRPr="002706EF">
        <w:rPr>
          <w:spacing w:val="56"/>
        </w:rPr>
        <w:t xml:space="preserve"> </w:t>
      </w:r>
      <w:r w:rsidRPr="002706EF">
        <w:t>обя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1"/>
        </w:rPr>
        <w:t>ь</w:t>
      </w:r>
      <w:r w:rsidRPr="002706EF">
        <w:rPr>
          <w:spacing w:val="-4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t>а</w:t>
      </w:r>
      <w:r w:rsidRPr="002706EF">
        <w:rPr>
          <w:spacing w:val="54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54"/>
        </w:rPr>
        <w:t xml:space="preserve"> </w:t>
      </w:r>
      <w:r w:rsidRPr="002706EF">
        <w:t>о</w:t>
      </w:r>
      <w:r w:rsidRPr="002706EF">
        <w:rPr>
          <w:spacing w:val="-2"/>
        </w:rPr>
        <w:t>п</w:t>
      </w:r>
      <w:r w:rsidRPr="002706EF">
        <w:t>л</w:t>
      </w:r>
      <w:r w:rsidRPr="002706EF">
        <w:rPr>
          <w:spacing w:val="-1"/>
        </w:rPr>
        <w:t>а</w:t>
      </w:r>
      <w:r w:rsidRPr="002706EF">
        <w:t xml:space="preserve">те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1"/>
        </w:rPr>
        <w:t>н</w:t>
      </w:r>
      <w:r w:rsidRPr="002706EF">
        <w:t>ой</w:t>
      </w:r>
      <w:r w:rsidRPr="002706EF">
        <w:rPr>
          <w:spacing w:val="15"/>
        </w:rPr>
        <w:t xml:space="preserve"> 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1"/>
        </w:rPr>
        <w:t>а</w:t>
      </w:r>
      <w:r w:rsidRPr="002706EF">
        <w:t>ты</w:t>
      </w:r>
      <w:r w:rsidRPr="002706EF">
        <w:rPr>
          <w:spacing w:val="13"/>
        </w:rPr>
        <w:t xml:space="preserve"> </w:t>
      </w:r>
      <w:r w:rsidRPr="002706EF">
        <w:t>с</w:t>
      </w:r>
      <w:r w:rsidRPr="002706EF">
        <w:rPr>
          <w:spacing w:val="45"/>
        </w:rPr>
        <w:t xml:space="preserve"> 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та</w:t>
      </w:r>
      <w:r w:rsidRPr="002706EF">
        <w:rPr>
          <w:spacing w:val="47"/>
        </w:rPr>
        <w:t xml:space="preserve"> 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-6"/>
        </w:rPr>
        <w:t>ч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46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-1"/>
        </w:rPr>
        <w:t>еж</w:t>
      </w:r>
      <w:r w:rsidRPr="002706EF">
        <w:rPr>
          <w:spacing w:val="1"/>
        </w:rPr>
        <w:t>н</w:t>
      </w:r>
      <w:r w:rsidRPr="002706EF">
        <w:rPr>
          <w:spacing w:val="-6"/>
        </w:rPr>
        <w:t>ы</w:t>
      </w:r>
      <w:r w:rsidRPr="002706EF">
        <w:t>х</w:t>
      </w:r>
      <w:r w:rsidRPr="002706EF">
        <w:rPr>
          <w:spacing w:val="50"/>
        </w:rPr>
        <w:t xml:space="preserve"> </w:t>
      </w:r>
      <w:r w:rsidRPr="002706EF">
        <w:rPr>
          <w:spacing w:val="-1"/>
        </w:rPr>
        <w:t>с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с</w:t>
      </w:r>
      <w:r w:rsidRPr="002706EF">
        <w:t>тв</w:t>
      </w:r>
      <w:r w:rsidRPr="002706EF">
        <w:rPr>
          <w:spacing w:val="45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13"/>
        </w:rPr>
        <w:t xml:space="preserve"> </w:t>
      </w:r>
      <w:r w:rsidRPr="002706EF">
        <w:t>р</w:t>
      </w:r>
      <w:r w:rsidRPr="002706EF">
        <w:rPr>
          <w:spacing w:val="-1"/>
        </w:rPr>
        <w:t>асче</w:t>
      </w:r>
      <w:r w:rsidRPr="002706EF">
        <w:t>т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й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сч</w:t>
      </w:r>
      <w:r w:rsidRPr="002706EF">
        <w:rPr>
          <w:spacing w:val="-4"/>
        </w:rPr>
        <w:t>е</w:t>
      </w:r>
      <w:r w:rsidRPr="002706EF">
        <w:t xml:space="preserve">т </w:t>
      </w:r>
      <w:r w:rsidRPr="002706EF">
        <w:rPr>
          <w:spacing w:val="-1"/>
        </w:rPr>
        <w:t>А</w:t>
      </w:r>
      <w:r w:rsidRPr="002706EF">
        <w:rPr>
          <w:spacing w:val="2"/>
        </w:rPr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ля.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276"/>
          <w:tab w:val="left" w:pos="1377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ль</w:t>
      </w:r>
      <w:r w:rsidRPr="002706EF">
        <w:rPr>
          <w:spacing w:val="53"/>
        </w:rPr>
        <w:t xml:space="preserve"> </w:t>
      </w:r>
      <w:r w:rsidRPr="002706EF">
        <w:rPr>
          <w:spacing w:val="-1"/>
        </w:rPr>
        <w:t>е</w:t>
      </w:r>
      <w:r w:rsidRPr="002706EF">
        <w:rPr>
          <w:spacing w:val="2"/>
        </w:rPr>
        <w:t>ж</w:t>
      </w:r>
      <w:r w:rsidRPr="002706EF">
        <w:rPr>
          <w:spacing w:val="-1"/>
        </w:rPr>
        <w:t>емес</w:t>
      </w:r>
      <w:r w:rsidRPr="002706EF">
        <w:t>я</w:t>
      </w:r>
      <w:r w:rsidRPr="002706EF">
        <w:rPr>
          <w:spacing w:val="-1"/>
        </w:rPr>
        <w:t>ч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52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54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1"/>
        </w:rPr>
        <w:t>з</w:t>
      </w:r>
      <w:r w:rsidRPr="002706EF">
        <w:t>д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t>е</w:t>
      </w:r>
      <w:r w:rsidRPr="002706EF">
        <w:rPr>
          <w:spacing w:val="51"/>
        </w:rPr>
        <w:t xml:space="preserve"> </w:t>
      </w:r>
      <w:r w:rsidRPr="002706EF">
        <w:t>5</w:t>
      </w:r>
      <w:r w:rsidRPr="002706EF">
        <w:rPr>
          <w:spacing w:val="57"/>
        </w:rPr>
        <w:t xml:space="preserve"> 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ла</w:t>
      </w:r>
      <w:r w:rsidRPr="002706EF">
        <w:rPr>
          <w:spacing w:val="51"/>
        </w:rPr>
        <w:t xml:space="preserve"> </w:t>
      </w:r>
      <w:r w:rsidRPr="002706EF">
        <w:rPr>
          <w:spacing w:val="-1"/>
        </w:rPr>
        <w:t>мес</w:t>
      </w:r>
      <w:r w:rsidRPr="002706EF">
        <w:t>я</w:t>
      </w:r>
      <w:r w:rsidRPr="002706EF">
        <w:rPr>
          <w:spacing w:val="1"/>
        </w:rPr>
        <w:t>ц</w:t>
      </w:r>
      <w:r w:rsidRPr="002706EF">
        <w:t>а,</w:t>
      </w:r>
      <w:r w:rsidRPr="002706EF">
        <w:rPr>
          <w:spacing w:val="54"/>
        </w:rPr>
        <w:t xml:space="preserve"> </w:t>
      </w:r>
      <w:r w:rsidRPr="002706EF">
        <w:rPr>
          <w:spacing w:val="-1"/>
        </w:rPr>
        <w:t>с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9"/>
        </w:rPr>
        <w:t>д</w:t>
      </w:r>
      <w:r w:rsidRPr="002706EF">
        <w:rPr>
          <w:spacing w:val="-12"/>
        </w:rPr>
        <w:t>у</w:t>
      </w:r>
      <w:r w:rsidRPr="002706EF">
        <w:rPr>
          <w:spacing w:val="3"/>
        </w:rPr>
        <w:t>ю</w:t>
      </w:r>
      <w:r w:rsidRPr="002706EF">
        <w:rPr>
          <w:spacing w:val="2"/>
        </w:rPr>
        <w:t>щ</w:t>
      </w:r>
      <w:r w:rsidRPr="002706EF">
        <w:rPr>
          <w:spacing w:val="-1"/>
        </w:rPr>
        <w:t>е</w:t>
      </w:r>
      <w:r w:rsidRPr="002706EF">
        <w:t>го</w:t>
      </w:r>
      <w:r w:rsidRPr="002706EF">
        <w:rPr>
          <w:spacing w:val="52"/>
        </w:rPr>
        <w:t xml:space="preserve"> </w:t>
      </w:r>
      <w:r w:rsidRPr="002706EF">
        <w:rPr>
          <w:spacing w:val="1"/>
        </w:rPr>
        <w:t>з</w:t>
      </w:r>
      <w:r w:rsidRPr="002706EF">
        <w:t xml:space="preserve">а </w:t>
      </w:r>
      <w:r w:rsidRPr="002706EF">
        <w:rPr>
          <w:spacing w:val="-1"/>
        </w:rPr>
        <w:t>меся</w:t>
      </w:r>
      <w:r w:rsidRPr="002706EF">
        <w:rPr>
          <w:spacing w:val="1"/>
        </w:rPr>
        <w:t>ц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40"/>
        </w:rPr>
        <w:t xml:space="preserve"> </w:t>
      </w:r>
      <w:r w:rsidRPr="002706EF">
        <w:t>о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1"/>
        </w:rPr>
        <w:t>а</w:t>
      </w:r>
      <w:r w:rsidRPr="002706EF">
        <w:t>ты,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ав</w:t>
      </w:r>
      <w:r w:rsidRPr="002706EF">
        <w:t>ля</w:t>
      </w:r>
      <w:r w:rsidRPr="002706EF">
        <w:rPr>
          <w:spacing w:val="-1"/>
        </w:rPr>
        <w:t>е</w:t>
      </w:r>
      <w:r w:rsidRPr="002706EF">
        <w:t xml:space="preserve">т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rPr>
          <w:spacing w:val="-2"/>
        </w:rPr>
        <w:t>т</w:t>
      </w:r>
      <w:r w:rsidRPr="002706EF">
        <w:rPr>
          <w:spacing w:val="2"/>
        </w:rPr>
        <w:t>о</w:t>
      </w:r>
      <w:r w:rsidRPr="002706EF">
        <w:rPr>
          <w:spacing w:val="4"/>
        </w:rPr>
        <w:t>р</w:t>
      </w:r>
      <w:r w:rsidRPr="002706EF">
        <w:t>у</w:t>
      </w:r>
      <w:r w:rsidRPr="002706EF">
        <w:rPr>
          <w:spacing w:val="-12"/>
        </w:rPr>
        <w:t xml:space="preserve"> </w:t>
      </w:r>
      <w:r w:rsidRPr="002706EF">
        <w:t>для</w:t>
      </w:r>
      <w:r w:rsidRPr="002706EF">
        <w:rPr>
          <w:spacing w:val="3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пи</w:t>
      </w:r>
      <w:r w:rsidRPr="002706EF">
        <w:rPr>
          <w:spacing w:val="-1"/>
        </w:rPr>
        <w:t>са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-1"/>
        </w:rPr>
        <w:t>с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2"/>
        </w:rPr>
        <w:t>д</w:t>
      </w:r>
      <w:r w:rsidRPr="002706EF">
        <w:rPr>
          <w:spacing w:val="-12"/>
        </w:rPr>
        <w:t>у</w:t>
      </w:r>
      <w:r w:rsidRPr="002706EF">
        <w:rPr>
          <w:spacing w:val="3"/>
        </w:rPr>
        <w:t>ю</w:t>
      </w:r>
      <w:r w:rsidRPr="002706EF">
        <w:t>щ</w:t>
      </w:r>
      <w:r w:rsidRPr="002706EF">
        <w:rPr>
          <w:spacing w:val="1"/>
        </w:rPr>
        <w:t>и</w:t>
      </w:r>
      <w:r w:rsidRPr="002706EF">
        <w:t>е</w:t>
      </w:r>
      <w:r w:rsidRPr="002706EF">
        <w:rPr>
          <w:spacing w:val="2"/>
        </w:rPr>
        <w:t xml:space="preserve"> </w:t>
      </w:r>
      <w:r w:rsidRPr="002706EF">
        <w:t>до</w:t>
      </w:r>
      <w:r w:rsidRPr="002706EF">
        <w:rPr>
          <w:spacing w:val="5"/>
        </w:rPr>
        <w:t>к</w:t>
      </w:r>
      <w:r w:rsidRPr="002706EF">
        <w:rPr>
          <w:spacing w:val="-10"/>
        </w:rPr>
        <w:t>у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</w:t>
      </w:r>
      <w:r w:rsidRPr="002706EF">
        <w:rPr>
          <w:spacing w:val="-1"/>
        </w:rPr>
        <w:t>ы</w:t>
      </w:r>
      <w:r w:rsidRPr="002706EF">
        <w:t>:</w:t>
      </w:r>
    </w:p>
    <w:p w:rsidR="00367326" w:rsidRPr="002706EF" w:rsidRDefault="00367326" w:rsidP="008D0F73">
      <w:pPr>
        <w:pStyle w:val="a4"/>
        <w:numPr>
          <w:ilvl w:val="0"/>
          <w:numId w:val="42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 xml:space="preserve">кт </w:t>
      </w:r>
      <w:r w:rsidRPr="002706EF">
        <w:rPr>
          <w:spacing w:val="-1"/>
        </w:rPr>
        <w:t>с</w:t>
      </w:r>
      <w:r w:rsidRPr="002706EF">
        <w:t>д</w:t>
      </w:r>
      <w:r w:rsidRPr="002706EF">
        <w:rPr>
          <w:spacing w:val="-1"/>
        </w:rPr>
        <w:t>ач</w:t>
      </w:r>
      <w:r w:rsidRPr="002706EF">
        <w:rPr>
          <w:spacing w:val="1"/>
        </w:rPr>
        <w:t>и</w:t>
      </w:r>
      <w:r w:rsidRPr="002706EF">
        <w:rPr>
          <w:spacing w:val="-1"/>
        </w:rPr>
        <w:t>-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</w:t>
      </w:r>
      <w:r w:rsidRPr="002706EF">
        <w:rPr>
          <w:spacing w:val="-4"/>
        </w:rPr>
        <w:t>м</w:t>
      </w:r>
      <w:r w:rsidRPr="002706EF">
        <w:t>ки</w:t>
      </w:r>
      <w:r w:rsidRPr="002706EF">
        <w:rPr>
          <w:spacing w:val="1"/>
        </w:rPr>
        <w:t xml:space="preserve"> </w:t>
      </w:r>
      <w:r w:rsidRPr="002706EF">
        <w:rPr>
          <w:spacing w:val="-1"/>
        </w:rPr>
        <w:t>вы</w:t>
      </w:r>
      <w:r w:rsidRPr="002706EF">
        <w:rPr>
          <w:spacing w:val="-2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rPr>
          <w:spacing w:val="-6"/>
        </w:rPr>
        <w:t>ы</w:t>
      </w:r>
      <w:r w:rsidRPr="002706EF">
        <w:t>х</w:t>
      </w:r>
      <w:r w:rsidRPr="002706EF">
        <w:rPr>
          <w:spacing w:val="4"/>
        </w:rPr>
        <w:t xml:space="preserve"> </w:t>
      </w:r>
      <w:r w:rsidRPr="002706EF">
        <w:t>р</w:t>
      </w:r>
      <w:r w:rsidRPr="002706EF">
        <w:rPr>
          <w:spacing w:val="-1"/>
        </w:rPr>
        <w:t>а</w:t>
      </w:r>
      <w:r w:rsidRPr="002706EF">
        <w:t>бот</w:t>
      </w:r>
      <w:r w:rsidRPr="002706EF">
        <w:rPr>
          <w:spacing w:val="-2"/>
        </w:rPr>
        <w:t xml:space="preserve"> </w:t>
      </w:r>
      <w:r w:rsidRPr="002706EF">
        <w:rPr>
          <w:spacing w:val="1"/>
        </w:rPr>
        <w:t>з</w:t>
      </w:r>
      <w:r w:rsidRPr="002706EF">
        <w:t>а</w:t>
      </w:r>
      <w:r w:rsidRPr="002706EF">
        <w:rPr>
          <w:spacing w:val="-1"/>
        </w:rPr>
        <w:t xml:space="preserve"> </w:t>
      </w:r>
      <w:r w:rsidRPr="002706EF">
        <w:t>р</w:t>
      </w:r>
      <w:r w:rsidRPr="002706EF">
        <w:rPr>
          <w:spacing w:val="-1"/>
        </w:rPr>
        <w:t>ас</w:t>
      </w:r>
      <w:r w:rsidRPr="002706EF">
        <w:rPr>
          <w:spacing w:val="-4"/>
        </w:rPr>
        <w:t>ч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1"/>
        </w:rPr>
        <w:t>н</w:t>
      </w:r>
      <w:r w:rsidRPr="002706EF">
        <w:rPr>
          <w:spacing w:val="-1"/>
        </w:rPr>
        <w:t>ы</w:t>
      </w:r>
      <w:r w:rsidRPr="002706EF">
        <w:t>й</w:t>
      </w:r>
      <w:r w:rsidRPr="002706EF">
        <w:rPr>
          <w:spacing w:val="1"/>
        </w:rPr>
        <w:t xml:space="preserve"> 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1"/>
        </w:rPr>
        <w:t>и</w:t>
      </w:r>
      <w:r w:rsidRPr="002706EF">
        <w:t>од;</w:t>
      </w:r>
    </w:p>
    <w:p w:rsidR="00367326" w:rsidRPr="002706EF" w:rsidRDefault="00367326" w:rsidP="008D0F73">
      <w:pPr>
        <w:pStyle w:val="a4"/>
        <w:numPr>
          <w:ilvl w:val="0"/>
          <w:numId w:val="42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сче</w:t>
      </w:r>
      <w:r w:rsidRPr="002706EF">
        <w:t xml:space="preserve">т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-1"/>
        </w:rPr>
        <w:t xml:space="preserve"> </w:t>
      </w:r>
      <w:r w:rsidRPr="002706EF">
        <w:t>о</w:t>
      </w:r>
      <w:r w:rsidRPr="002706EF">
        <w:rPr>
          <w:spacing w:val="1"/>
        </w:rPr>
        <w:t>п</w:t>
      </w:r>
      <w:r w:rsidRPr="002706EF">
        <w:t>л</w:t>
      </w:r>
      <w:r w:rsidRPr="002706EF">
        <w:rPr>
          <w:spacing w:val="-1"/>
        </w:rPr>
        <w:t>а</w:t>
      </w:r>
      <w:r w:rsidRPr="002706EF">
        <w:rPr>
          <w:spacing w:val="5"/>
        </w:rPr>
        <w:t>т</w:t>
      </w:r>
      <w:r w:rsidRPr="002706EF">
        <w:t>у;</w:t>
      </w:r>
    </w:p>
    <w:p w:rsidR="00367326" w:rsidRPr="002706EF" w:rsidRDefault="001864FE" w:rsidP="008D0F73">
      <w:pPr>
        <w:pStyle w:val="a4"/>
        <w:numPr>
          <w:ilvl w:val="0"/>
          <w:numId w:val="42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rPr>
          <w:bCs/>
          <w:shd w:val="clear" w:color="auto" w:fill="FFFFFF"/>
        </w:rPr>
        <w:t>универсальный</w:t>
      </w:r>
      <w:r w:rsidRPr="002706EF">
        <w:rPr>
          <w:shd w:val="clear" w:color="auto" w:fill="FFFFFF"/>
        </w:rPr>
        <w:t> </w:t>
      </w:r>
      <w:r w:rsidRPr="002706EF">
        <w:rPr>
          <w:bCs/>
          <w:shd w:val="clear" w:color="auto" w:fill="FFFFFF"/>
        </w:rPr>
        <w:t>передаточный</w:t>
      </w:r>
      <w:r w:rsidRPr="002706EF">
        <w:rPr>
          <w:shd w:val="clear" w:color="auto" w:fill="FFFFFF"/>
        </w:rPr>
        <w:t> </w:t>
      </w:r>
      <w:r w:rsidRPr="002706EF">
        <w:rPr>
          <w:bCs/>
          <w:shd w:val="clear" w:color="auto" w:fill="FFFFFF"/>
        </w:rPr>
        <w:t>документ</w:t>
      </w:r>
      <w:r w:rsidR="005336E5" w:rsidRPr="002706EF">
        <w:rPr>
          <w:bCs/>
          <w:shd w:val="clear" w:color="auto" w:fill="FFFFFF"/>
          <w:lang w:val="ru-RU"/>
        </w:rPr>
        <w:t>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тор,</w:t>
      </w:r>
      <w:r w:rsidRPr="002706EF">
        <w:rPr>
          <w:spacing w:val="17"/>
        </w:rPr>
        <w:t xml:space="preserve"> </w:t>
      </w:r>
      <w:r w:rsidRPr="002706EF">
        <w:t>в</w:t>
      </w:r>
      <w:r w:rsidRPr="002706EF">
        <w:rPr>
          <w:spacing w:val="16"/>
        </w:rPr>
        <w:t xml:space="preserve"> </w:t>
      </w:r>
      <w:r w:rsidRPr="002706EF">
        <w:t>т</w:t>
      </w:r>
      <w:r w:rsidRPr="002706EF">
        <w:rPr>
          <w:spacing w:val="-4"/>
        </w:rPr>
        <w:t>е</w:t>
      </w:r>
      <w:r w:rsidRPr="002706EF">
        <w:rPr>
          <w:spacing w:val="-1"/>
        </w:rPr>
        <w:t>че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t>е</w:t>
      </w:r>
      <w:r w:rsidRPr="002706EF">
        <w:rPr>
          <w:spacing w:val="13"/>
        </w:rPr>
        <w:t xml:space="preserve"> </w:t>
      </w:r>
      <w:r w:rsidRPr="002706EF">
        <w:rPr>
          <w:spacing w:val="16"/>
        </w:rPr>
        <w:t xml:space="preserve">5 </w:t>
      </w:r>
      <w:r w:rsidRPr="002706EF">
        <w:rPr>
          <w:spacing w:val="-1"/>
        </w:rPr>
        <w:t>(</w:t>
      </w:r>
      <w:r w:rsidRPr="002706EF">
        <w:rPr>
          <w:lang w:val="ru-RU"/>
        </w:rPr>
        <w:t>П</w:t>
      </w:r>
      <w:r w:rsidRPr="002706EF">
        <w:t>яти)</w:t>
      </w:r>
      <w:r w:rsidRPr="002706EF">
        <w:rPr>
          <w:spacing w:val="16"/>
        </w:rPr>
        <w:t xml:space="preserve"> </w:t>
      </w:r>
      <w:r w:rsidRPr="002706EF">
        <w:t>д</w:t>
      </w:r>
      <w:r w:rsidRPr="002706EF">
        <w:rPr>
          <w:spacing w:val="1"/>
        </w:rPr>
        <w:t>н</w:t>
      </w:r>
      <w:r w:rsidRPr="002706EF">
        <w:rPr>
          <w:spacing w:val="-4"/>
        </w:rPr>
        <w:t>е</w:t>
      </w:r>
      <w:r w:rsidRPr="002706EF">
        <w:t>й</w:t>
      </w:r>
      <w:r w:rsidRPr="002706EF">
        <w:rPr>
          <w:spacing w:val="18"/>
        </w:rPr>
        <w:t xml:space="preserve"> </w:t>
      </w:r>
      <w:r w:rsidRPr="002706EF">
        <w:t>с</w:t>
      </w:r>
      <w:r w:rsidRPr="002706EF">
        <w:rPr>
          <w:spacing w:val="13"/>
        </w:rPr>
        <w:t xml:space="preserve"> 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м</w:t>
      </w:r>
      <w:r w:rsidRPr="002706EF">
        <w:rPr>
          <w:spacing w:val="-4"/>
        </w:rPr>
        <w:t>е</w:t>
      </w:r>
      <w:r w:rsidRPr="002706EF">
        <w:rPr>
          <w:spacing w:val="1"/>
        </w:rPr>
        <w:t>н</w:t>
      </w:r>
      <w:r w:rsidRPr="002706EF">
        <w:t>та</w:t>
      </w:r>
      <w:r w:rsidRPr="002706EF">
        <w:rPr>
          <w:spacing w:val="15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5"/>
        </w:rPr>
        <w:t>л</w:t>
      </w:r>
      <w:r w:rsidRPr="002706EF">
        <w:rPr>
          <w:spacing w:val="-12"/>
        </w:rPr>
        <w:t>у</w:t>
      </w:r>
      <w:r w:rsidRPr="002706EF">
        <w:rPr>
          <w:spacing w:val="-1"/>
        </w:rPr>
        <w:t>че</w:t>
      </w:r>
      <w:r w:rsidRPr="002706EF">
        <w:rPr>
          <w:spacing w:val="1"/>
        </w:rPr>
        <w:t>ни</w:t>
      </w:r>
      <w:r w:rsidRPr="002706EF">
        <w:t>я документов, указанных в п. 3.</w:t>
      </w:r>
      <w:r w:rsidRPr="002706EF">
        <w:rPr>
          <w:lang w:val="ru-RU"/>
        </w:rPr>
        <w:t>4</w:t>
      </w:r>
      <w:r w:rsidRPr="002706EF">
        <w:t>,</w:t>
      </w:r>
      <w:r w:rsidRPr="002706EF">
        <w:rPr>
          <w:spacing w:val="19"/>
        </w:rPr>
        <w:t xml:space="preserve"> </w:t>
      </w:r>
      <w:r w:rsidRPr="002706EF">
        <w:t>обя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 xml:space="preserve">н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3"/>
        </w:rPr>
        <w:t>д</w:t>
      </w:r>
      <w:r w:rsidRPr="002706EF">
        <w:rPr>
          <w:spacing w:val="1"/>
        </w:rPr>
        <w:t>пи</w:t>
      </w:r>
      <w:r w:rsidRPr="002706EF">
        <w:rPr>
          <w:spacing w:val="-1"/>
        </w:rPr>
        <w:t>са</w:t>
      </w:r>
      <w:r w:rsidRPr="002706EF">
        <w:t xml:space="preserve">ть </w:t>
      </w:r>
      <w:r w:rsidRPr="002706EF">
        <w:rPr>
          <w:spacing w:val="-1"/>
        </w:rPr>
        <w:t>а</w:t>
      </w:r>
      <w:r w:rsidRPr="002706EF">
        <w:rPr>
          <w:spacing w:val="-2"/>
        </w:rPr>
        <w:t>к</w:t>
      </w:r>
      <w:r w:rsidRPr="002706EF">
        <w:t>т</w:t>
      </w:r>
      <w:r w:rsidRPr="002706EF">
        <w:rPr>
          <w:spacing w:val="22"/>
        </w:rPr>
        <w:t xml:space="preserve"> </w:t>
      </w:r>
      <w:r w:rsidRPr="002706EF">
        <w:rPr>
          <w:spacing w:val="-1"/>
        </w:rPr>
        <w:t>с</w:t>
      </w:r>
      <w:r w:rsidRPr="002706EF">
        <w:t>д</w:t>
      </w:r>
      <w:r w:rsidRPr="002706EF">
        <w:rPr>
          <w:spacing w:val="-4"/>
        </w:rPr>
        <w:t>а</w:t>
      </w:r>
      <w:r w:rsidRPr="002706EF">
        <w:rPr>
          <w:spacing w:val="-1"/>
        </w:rPr>
        <w:t>ч</w:t>
      </w:r>
      <w:r w:rsidRPr="002706EF">
        <w:rPr>
          <w:spacing w:val="-2"/>
        </w:rPr>
        <w:t>и</w:t>
      </w:r>
      <w:r w:rsidRPr="002706EF">
        <w:rPr>
          <w:spacing w:val="-1"/>
        </w:rPr>
        <w:t>-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</w:t>
      </w:r>
      <w:r w:rsidRPr="002706EF">
        <w:t>ки</w:t>
      </w:r>
      <w:r w:rsidRPr="002706EF">
        <w:rPr>
          <w:spacing w:val="51"/>
        </w:rPr>
        <w:t xml:space="preserve"> </w:t>
      </w:r>
      <w:r w:rsidRPr="002706EF">
        <w:rPr>
          <w:spacing w:val="-1"/>
        </w:rPr>
        <w:t>вы</w:t>
      </w:r>
      <w:r w:rsidRPr="002706EF">
        <w:rPr>
          <w:spacing w:val="1"/>
        </w:rPr>
        <w:t>п</w:t>
      </w:r>
      <w:r w:rsidRPr="002706EF">
        <w:rPr>
          <w:spacing w:val="-3"/>
        </w:rPr>
        <w:t>о</w:t>
      </w:r>
      <w:r w:rsidRPr="002706EF">
        <w:t>л</w:t>
      </w:r>
      <w:r w:rsidRPr="002706EF">
        <w:rPr>
          <w:spacing w:val="-2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rPr>
          <w:spacing w:val="-2"/>
        </w:rPr>
        <w:t>н</w:t>
      </w:r>
      <w:r w:rsidRPr="002706EF">
        <w:rPr>
          <w:spacing w:val="-1"/>
        </w:rPr>
        <w:t>ы</w:t>
      </w:r>
      <w:r w:rsidRPr="002706EF">
        <w:t>х</w:t>
      </w:r>
      <w:r w:rsidRPr="002706EF">
        <w:rPr>
          <w:spacing w:val="52"/>
        </w:rPr>
        <w:t xml:space="preserve"> </w:t>
      </w:r>
      <w:r w:rsidRPr="002706EF">
        <w:t>р</w:t>
      </w:r>
      <w:r w:rsidRPr="002706EF">
        <w:rPr>
          <w:spacing w:val="-1"/>
        </w:rPr>
        <w:t>а</w:t>
      </w:r>
      <w:r w:rsidRPr="002706EF">
        <w:t>б</w:t>
      </w:r>
      <w:r w:rsidRPr="002706EF">
        <w:rPr>
          <w:spacing w:val="-3"/>
        </w:rPr>
        <w:t>о</w:t>
      </w:r>
      <w:r w:rsidRPr="002706EF">
        <w:t>т</w:t>
      </w:r>
      <w:r w:rsidRPr="002706EF">
        <w:rPr>
          <w:spacing w:val="51"/>
        </w:rPr>
        <w:t xml:space="preserve"> </w:t>
      </w:r>
      <w:r w:rsidRPr="002706EF">
        <w:rPr>
          <w:spacing w:val="1"/>
        </w:rPr>
        <w:t>п</w:t>
      </w:r>
      <w:r w:rsidRPr="002706EF">
        <w:t xml:space="preserve">о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rPr>
          <w:spacing w:val="6"/>
        </w:rPr>
        <w:t>м</w:t>
      </w:r>
      <w:r w:rsidRPr="002706EF">
        <w:t>у</w:t>
      </w:r>
      <w:r w:rsidRPr="002706EF">
        <w:rPr>
          <w:spacing w:val="28"/>
        </w:rPr>
        <w:t xml:space="preserve"> </w:t>
      </w:r>
      <w:r w:rsidRPr="002706EF">
        <w:rPr>
          <w:spacing w:val="-1"/>
        </w:rPr>
        <w:t>Д</w:t>
      </w:r>
      <w:r w:rsidRPr="002706EF">
        <w:t>ого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7"/>
        </w:rPr>
        <w:t>р</w:t>
      </w:r>
      <w:r w:rsidRPr="002706EF">
        <w:t>у</w:t>
      </w:r>
      <w:r w:rsidRPr="002706EF">
        <w:rPr>
          <w:spacing w:val="34"/>
        </w:rPr>
        <w:t xml:space="preserve"> </w:t>
      </w:r>
      <w:r w:rsidRPr="002706EF">
        <w:t>и</w:t>
      </w:r>
      <w:r w:rsidRPr="002706EF">
        <w:rPr>
          <w:spacing w:val="42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</w:t>
      </w:r>
      <w:r w:rsidRPr="002706EF">
        <w:rPr>
          <w:spacing w:val="-2"/>
        </w:rPr>
        <w:t>т</w:t>
      </w:r>
      <w:r w:rsidRPr="002706EF">
        <w:t>ь</w:t>
      </w:r>
      <w:r w:rsidRPr="002706EF">
        <w:rPr>
          <w:spacing w:val="39"/>
        </w:rPr>
        <w:t xml:space="preserve"> </w:t>
      </w:r>
      <w:r w:rsidRPr="002706EF">
        <w:rPr>
          <w:spacing w:val="-2"/>
        </w:rPr>
        <w:t>его</w:t>
      </w:r>
      <w:r w:rsidRPr="002706EF">
        <w:rPr>
          <w:spacing w:val="43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3"/>
        </w:rPr>
        <w:t>о</w:t>
      </w:r>
      <w:r w:rsidRPr="002706EF">
        <w:t>д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е</w:t>
      </w:r>
      <w:r w:rsidRPr="002706EF">
        <w:t>лю,</w:t>
      </w:r>
      <w:r w:rsidRPr="002706EF">
        <w:rPr>
          <w:spacing w:val="38"/>
        </w:rPr>
        <w:t xml:space="preserve"> </w:t>
      </w:r>
      <w:r w:rsidRPr="002706EF">
        <w:t>л</w:t>
      </w:r>
      <w:r w:rsidRPr="002706EF">
        <w:rPr>
          <w:spacing w:val="-2"/>
        </w:rPr>
        <w:t>и</w:t>
      </w:r>
      <w:r w:rsidRPr="002706EF">
        <w:rPr>
          <w:spacing w:val="-3"/>
        </w:rPr>
        <w:t>б</w:t>
      </w:r>
      <w:r w:rsidRPr="002706EF">
        <w:t>о</w:t>
      </w:r>
      <w:r w:rsidRPr="002706EF">
        <w:rPr>
          <w:spacing w:val="40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rPr>
          <w:spacing w:val="1"/>
        </w:rPr>
        <w:t>и</w:t>
      </w:r>
      <w:r w:rsidRPr="002706EF">
        <w:rPr>
          <w:spacing w:val="-5"/>
        </w:rPr>
        <w:t>т</w:t>
      </w:r>
      <w:r w:rsidRPr="002706EF">
        <w:t>ь</w:t>
      </w:r>
      <w:r w:rsidRPr="002706EF">
        <w:rPr>
          <w:spacing w:val="42"/>
        </w:rPr>
        <w:t xml:space="preserve"> </w:t>
      </w:r>
      <w:r w:rsidRPr="002706EF">
        <w:t>в</w:t>
      </w:r>
      <w:r w:rsidRPr="002706EF">
        <w:rPr>
          <w:spacing w:val="45"/>
        </w:rPr>
        <w:t xml:space="preserve"> </w:t>
      </w:r>
      <w:r w:rsidRPr="002706EF">
        <w:rPr>
          <w:spacing w:val="-15"/>
        </w:rPr>
        <w:t>у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>й</w:t>
      </w:r>
      <w:r w:rsidRPr="002706EF">
        <w:rPr>
          <w:spacing w:val="42"/>
        </w:rPr>
        <w:t xml:space="preserve"> </w:t>
      </w:r>
      <w:r w:rsidRPr="002706EF">
        <w:rPr>
          <w:spacing w:val="-1"/>
        </w:rPr>
        <w:t>с</w:t>
      </w:r>
      <w:r w:rsidRPr="002706EF">
        <w:t xml:space="preserve">рок </w:t>
      </w:r>
      <w:r w:rsidRPr="002706EF">
        <w:rPr>
          <w:spacing w:val="-1"/>
        </w:rPr>
        <w:t>м</w:t>
      </w:r>
      <w:r w:rsidRPr="002706EF">
        <w:t>от</w:t>
      </w:r>
      <w:r w:rsidRPr="002706EF">
        <w:rPr>
          <w:spacing w:val="1"/>
        </w:rPr>
        <w:t>и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ро</w:t>
      </w:r>
      <w:r w:rsidRPr="002706EF">
        <w:rPr>
          <w:spacing w:val="-1"/>
        </w:rPr>
        <w:t>ва</w:t>
      </w:r>
      <w:r w:rsidRPr="002706EF">
        <w:rPr>
          <w:spacing w:val="1"/>
        </w:rPr>
        <w:t>нн</w:t>
      </w:r>
      <w:r w:rsidRPr="002706EF">
        <w:rPr>
          <w:spacing w:val="-3"/>
        </w:rPr>
        <w:t>ы</w:t>
      </w:r>
      <w:r w:rsidRPr="002706EF">
        <w:t>й</w:t>
      </w:r>
      <w:r w:rsidRPr="002706EF">
        <w:rPr>
          <w:spacing w:val="37"/>
        </w:rPr>
        <w:t xml:space="preserve"> </w:t>
      </w:r>
      <w:r w:rsidRPr="002706EF">
        <w:rPr>
          <w:spacing w:val="-3"/>
        </w:rPr>
        <w:t>о</w:t>
      </w:r>
      <w:r w:rsidRPr="002706EF">
        <w:t>тк</w:t>
      </w:r>
      <w:r w:rsidRPr="002706EF">
        <w:rPr>
          <w:spacing w:val="-3"/>
        </w:rPr>
        <w:t>а</w:t>
      </w:r>
      <w:r w:rsidRPr="002706EF">
        <w:t>з</w:t>
      </w:r>
      <w:r w:rsidRPr="002706EF">
        <w:rPr>
          <w:spacing w:val="32"/>
        </w:rPr>
        <w:t xml:space="preserve"> </w:t>
      </w:r>
      <w:r w:rsidRPr="002706EF">
        <w:t>от</w:t>
      </w:r>
      <w:r w:rsidRPr="002706EF">
        <w:rPr>
          <w:spacing w:val="36"/>
        </w:rPr>
        <w:t xml:space="preserve"> его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-2"/>
        </w:rPr>
        <w:t>п</w:t>
      </w:r>
      <w:r w:rsidRPr="002706EF">
        <w:rPr>
          <w:spacing w:val="1"/>
        </w:rPr>
        <w:t>и</w:t>
      </w:r>
      <w:r w:rsidRPr="002706EF">
        <w:rPr>
          <w:spacing w:val="-1"/>
        </w:rPr>
        <w:t>са</w:t>
      </w:r>
      <w:r w:rsidRPr="002706EF">
        <w:rPr>
          <w:spacing w:val="1"/>
        </w:rPr>
        <w:t>ни</w:t>
      </w:r>
      <w:r w:rsidRPr="002706EF">
        <w:t>я.</w:t>
      </w:r>
    </w:p>
    <w:p w:rsidR="00367326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413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Ес</w:t>
      </w:r>
      <w:r w:rsidRPr="002706EF">
        <w:t>ли</w:t>
      </w:r>
      <w:r w:rsidRPr="002706EF">
        <w:rPr>
          <w:spacing w:val="8"/>
        </w:rPr>
        <w:t xml:space="preserve"> </w:t>
      </w:r>
      <w:r w:rsidRPr="002706EF">
        <w:t>в</w:t>
      </w:r>
      <w:r w:rsidRPr="002706EF">
        <w:rPr>
          <w:spacing w:val="4"/>
        </w:rPr>
        <w:t xml:space="preserve"> </w:t>
      </w:r>
      <w:r w:rsidRPr="002706EF">
        <w:t>обо</w:t>
      </w:r>
      <w:r w:rsidRPr="002706EF">
        <w:rPr>
          <w:spacing w:val="-2"/>
        </w:rPr>
        <w:t>з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rPr>
          <w:spacing w:val="-4"/>
        </w:rPr>
        <w:t>ч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>й</w:t>
      </w:r>
      <w:r w:rsidRPr="002706EF">
        <w:rPr>
          <w:spacing w:val="6"/>
        </w:rPr>
        <w:t xml:space="preserve"> </w:t>
      </w:r>
      <w:r w:rsidRPr="002706EF">
        <w:t>в</w:t>
      </w:r>
      <w:r w:rsidRPr="002706EF">
        <w:rPr>
          <w:spacing w:val="1"/>
        </w:rPr>
        <w:t xml:space="preserve"> п</w:t>
      </w:r>
      <w:r w:rsidRPr="002706EF">
        <w:t>.</w:t>
      </w:r>
      <w:r w:rsidRPr="002706EF">
        <w:rPr>
          <w:spacing w:val="4"/>
        </w:rPr>
        <w:t xml:space="preserve"> </w:t>
      </w:r>
      <w:r w:rsidRPr="002706EF">
        <w:t>3.</w:t>
      </w:r>
      <w:r w:rsidRPr="002706EF">
        <w:rPr>
          <w:lang w:val="ru-RU"/>
        </w:rPr>
        <w:t>5</w:t>
      </w:r>
      <w:r w:rsidRPr="002706EF">
        <w:t>.</w:t>
      </w:r>
      <w:r w:rsidRPr="002706EF">
        <w:rPr>
          <w:spacing w:val="5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t>го</w:t>
      </w:r>
      <w:r w:rsidRPr="002706EF">
        <w:rPr>
          <w:spacing w:val="4"/>
        </w:rPr>
        <w:t xml:space="preserve"> </w:t>
      </w:r>
      <w:r w:rsidRPr="002706EF">
        <w:rPr>
          <w:spacing w:val="-1"/>
        </w:rPr>
        <w:t>Д</w:t>
      </w:r>
      <w:r w:rsidRPr="002706EF">
        <w:t>ого</w:t>
      </w:r>
      <w:r w:rsidRPr="002706EF">
        <w:rPr>
          <w:spacing w:val="-1"/>
        </w:rPr>
        <w:t>в</w:t>
      </w:r>
      <w:r w:rsidRPr="002706EF">
        <w:t>ора</w:t>
      </w:r>
      <w:r w:rsidRPr="002706EF">
        <w:rPr>
          <w:spacing w:val="3"/>
        </w:rPr>
        <w:t xml:space="preserve"> </w:t>
      </w:r>
      <w:r w:rsidRPr="002706EF">
        <w:rPr>
          <w:spacing w:val="-1"/>
        </w:rPr>
        <w:t>с</w:t>
      </w:r>
      <w:r w:rsidRPr="002706EF">
        <w:t>рок</w:t>
      </w:r>
      <w:r w:rsidRPr="002706EF">
        <w:rPr>
          <w:spacing w:val="8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4"/>
        </w:rPr>
        <w:t>а</w:t>
      </w:r>
      <w:r w:rsidRPr="002706EF">
        <w:t>тор</w:t>
      </w:r>
      <w:r w:rsidRPr="002706EF">
        <w:rPr>
          <w:spacing w:val="5"/>
        </w:rPr>
        <w:t xml:space="preserve"> </w:t>
      </w:r>
      <w:r w:rsidRPr="002706EF">
        <w:rPr>
          <w:spacing w:val="1"/>
        </w:rPr>
        <w:t>н</w:t>
      </w:r>
      <w:r w:rsidRPr="002706EF">
        <w:t xml:space="preserve">е </w:t>
      </w:r>
      <w:r w:rsidRPr="002706EF">
        <w:rPr>
          <w:spacing w:val="-1"/>
        </w:rPr>
        <w:t>с</w:t>
      </w:r>
      <w:r w:rsidRPr="002706EF">
        <w:t>о</w:t>
      </w:r>
      <w:r w:rsidRPr="002706EF">
        <w:rPr>
          <w:spacing w:val="-1"/>
        </w:rPr>
        <w:t>в</w:t>
      </w:r>
      <w:r w:rsidRPr="002706EF">
        <w:rPr>
          <w:spacing w:val="-2"/>
        </w:rPr>
        <w:t>е</w:t>
      </w:r>
      <w:r w:rsidRPr="002706EF">
        <w:t>рш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5"/>
        </w:rPr>
        <w:t xml:space="preserve"> </w:t>
      </w:r>
      <w:r w:rsidRPr="002706EF">
        <w:rPr>
          <w:spacing w:val="-10"/>
        </w:rPr>
        <w:t>у</w:t>
      </w:r>
      <w:r w:rsidRPr="002706EF">
        <w:rPr>
          <w:spacing w:val="3"/>
        </w:rPr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23"/>
        </w:rPr>
        <w:t xml:space="preserve"> </w:t>
      </w:r>
      <w:r w:rsidRPr="002706EF">
        <w:t>в</w:t>
      </w:r>
      <w:r w:rsidRPr="002706EF">
        <w:rPr>
          <w:spacing w:val="26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25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rPr>
          <w:spacing w:val="-1"/>
        </w:rPr>
        <w:t>с</w:t>
      </w:r>
      <w:r w:rsidRPr="002706EF">
        <w:rPr>
          <w:spacing w:val="3"/>
        </w:rPr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я,</w:t>
      </w:r>
      <w:r w:rsidRPr="002706EF">
        <w:rPr>
          <w:spacing w:val="24"/>
        </w:rPr>
        <w:t xml:space="preserve"> </w:t>
      </w:r>
      <w:r w:rsidRPr="002706EF">
        <w:t>то</w:t>
      </w:r>
      <w:r w:rsidRPr="002706EF">
        <w:rPr>
          <w:spacing w:val="24"/>
        </w:rPr>
        <w:t xml:space="preserve"> </w:t>
      </w:r>
      <w:r w:rsidRPr="002706EF">
        <w:rPr>
          <w:spacing w:val="-1"/>
        </w:rPr>
        <w:t>а</w:t>
      </w:r>
      <w:r w:rsidRPr="002706EF">
        <w:t>кт</w:t>
      </w:r>
      <w:r w:rsidRPr="002706EF">
        <w:rPr>
          <w:spacing w:val="27"/>
        </w:rPr>
        <w:t xml:space="preserve"> </w:t>
      </w:r>
      <w:r w:rsidRPr="002706EF">
        <w:rPr>
          <w:spacing w:val="-4"/>
        </w:rPr>
        <w:t>с</w:t>
      </w:r>
      <w:r w:rsidRPr="002706EF">
        <w:t>д</w:t>
      </w:r>
      <w:r w:rsidRPr="002706EF">
        <w:rPr>
          <w:spacing w:val="-1"/>
        </w:rPr>
        <w:t>ач</w:t>
      </w:r>
      <w:r w:rsidRPr="002706EF">
        <w:rPr>
          <w:spacing w:val="1"/>
        </w:rPr>
        <w:t>и</w:t>
      </w:r>
      <w:r w:rsidRPr="002706EF">
        <w:rPr>
          <w:spacing w:val="-1"/>
        </w:rPr>
        <w:t>-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ем</w:t>
      </w:r>
      <w:r w:rsidRPr="002706EF">
        <w:rPr>
          <w:spacing w:val="-2"/>
        </w:rPr>
        <w:t>к</w:t>
      </w:r>
      <w:r w:rsidRPr="002706EF">
        <w:t>и</w:t>
      </w:r>
      <w:r w:rsidRPr="002706EF">
        <w:rPr>
          <w:spacing w:val="27"/>
        </w:rPr>
        <w:t xml:space="preserve"> </w:t>
      </w:r>
      <w:r w:rsidRPr="002706EF">
        <w:rPr>
          <w:spacing w:val="-1"/>
        </w:rPr>
        <w:t>вы</w:t>
      </w:r>
      <w:r w:rsidRPr="002706EF">
        <w:rPr>
          <w:spacing w:val="-2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rPr>
          <w:spacing w:val="-4"/>
        </w:rPr>
        <w:t>е</w:t>
      </w:r>
      <w:r w:rsidRPr="002706EF">
        <w:rPr>
          <w:spacing w:val="-2"/>
        </w:rPr>
        <w:t>н</w:t>
      </w:r>
      <w:r w:rsidRPr="002706EF">
        <w:rPr>
          <w:spacing w:val="1"/>
        </w:rPr>
        <w:t>н</w:t>
      </w:r>
      <w:r w:rsidRPr="002706EF">
        <w:rPr>
          <w:spacing w:val="-3"/>
        </w:rPr>
        <w:t>ы</w:t>
      </w:r>
      <w:r w:rsidRPr="002706EF">
        <w:t>х</w:t>
      </w:r>
      <w:r w:rsidRPr="002706EF">
        <w:rPr>
          <w:spacing w:val="28"/>
        </w:rPr>
        <w:t xml:space="preserve"> </w:t>
      </w:r>
      <w:r w:rsidRPr="002706EF">
        <w:t>р</w:t>
      </w:r>
      <w:r w:rsidRPr="002706EF">
        <w:rPr>
          <w:spacing w:val="-1"/>
        </w:rPr>
        <w:t>а</w:t>
      </w:r>
      <w:r w:rsidRPr="002706EF">
        <w:t>б</w:t>
      </w:r>
      <w:r w:rsidRPr="002706EF">
        <w:rPr>
          <w:spacing w:val="-3"/>
        </w:rPr>
        <w:t>о</w:t>
      </w:r>
      <w:r w:rsidRPr="002706EF">
        <w:t>т</w:t>
      </w:r>
      <w:r w:rsidRPr="002706EF">
        <w:rPr>
          <w:spacing w:val="21"/>
        </w:rPr>
        <w:t xml:space="preserve"> </w:t>
      </w:r>
      <w:r w:rsidRPr="002706EF">
        <w:rPr>
          <w:spacing w:val="6"/>
        </w:rPr>
        <w:t>с</w:t>
      </w:r>
      <w:r w:rsidRPr="002706EF">
        <w:rPr>
          <w:spacing w:val="3"/>
        </w:rPr>
        <w:t>ч</w:t>
      </w:r>
      <w:r w:rsidRPr="002706EF">
        <w:rPr>
          <w:spacing w:val="9"/>
        </w:rPr>
        <w:t>и</w:t>
      </w:r>
      <w:r w:rsidRPr="002706EF">
        <w:rPr>
          <w:spacing w:val="7"/>
        </w:rPr>
        <w:t>т</w:t>
      </w:r>
      <w:r w:rsidRPr="002706EF">
        <w:rPr>
          <w:spacing w:val="1"/>
        </w:rPr>
        <w:t>ается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ин</w:t>
      </w:r>
      <w:r w:rsidRPr="002706EF">
        <w:t>ят</w:t>
      </w:r>
      <w:r w:rsidRPr="002706EF">
        <w:rPr>
          <w:spacing w:val="-3"/>
        </w:rPr>
        <w:t>ы</w:t>
      </w:r>
      <w:r w:rsidRPr="002706EF">
        <w:rPr>
          <w:spacing w:val="-1"/>
        </w:rPr>
        <w:t>м</w:t>
      </w:r>
      <w:r w:rsidRPr="002706EF">
        <w:rPr>
          <w:spacing w:val="20"/>
        </w:rPr>
        <w:t xml:space="preserve"> </w:t>
      </w:r>
      <w:r w:rsidRPr="002706EF">
        <w:t>и</w:t>
      </w:r>
      <w:r w:rsidRPr="002706EF">
        <w:rPr>
          <w:spacing w:val="18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</w:t>
      </w:r>
      <w:r w:rsidRPr="002706EF">
        <w:rPr>
          <w:spacing w:val="3"/>
        </w:rPr>
        <w:t>и</w:t>
      </w:r>
      <w:r w:rsidRPr="002706EF">
        <w:rPr>
          <w:spacing w:val="-1"/>
        </w:rPr>
        <w:t>са</w:t>
      </w:r>
      <w:r w:rsidRPr="002706EF">
        <w:rPr>
          <w:spacing w:val="1"/>
        </w:rPr>
        <w:t>н</w:t>
      </w:r>
      <w:r w:rsidRPr="002706EF">
        <w:rPr>
          <w:spacing w:val="3"/>
        </w:rPr>
        <w:t>н</w:t>
      </w:r>
      <w:r w:rsidRPr="002706EF">
        <w:rPr>
          <w:spacing w:val="-1"/>
        </w:rPr>
        <w:t>ы</w:t>
      </w:r>
      <w:r w:rsidRPr="002706EF">
        <w:t>м</w:t>
      </w:r>
      <w:r w:rsidRPr="002706EF">
        <w:rPr>
          <w:spacing w:val="18"/>
        </w:rPr>
        <w:t xml:space="preserve"> </w:t>
      </w:r>
      <w:r w:rsidRPr="002706EF">
        <w:rPr>
          <w:spacing w:val="-1"/>
        </w:rPr>
        <w:t>А</w:t>
      </w:r>
      <w:r w:rsidRPr="002706EF">
        <w:rPr>
          <w:spacing w:val="2"/>
        </w:rPr>
        <w:t>р</w:t>
      </w:r>
      <w:r w:rsidRPr="002706EF">
        <w:rPr>
          <w:spacing w:val="-1"/>
        </w:rPr>
        <w:t>е</w:t>
      </w:r>
      <w:r w:rsidRPr="002706EF">
        <w:rPr>
          <w:spacing w:val="3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rPr>
          <w:spacing w:val="3"/>
        </w:rPr>
        <w:t>т</w:t>
      </w:r>
      <w:r w:rsidRPr="002706EF">
        <w:t>ор</w:t>
      </w:r>
      <w:r w:rsidRPr="002706EF">
        <w:rPr>
          <w:spacing w:val="2"/>
        </w:rPr>
        <w:t>о</w:t>
      </w:r>
      <w:r w:rsidRPr="002706EF">
        <w:t>м</w:t>
      </w:r>
      <w:r w:rsidRPr="002706EF">
        <w:rPr>
          <w:spacing w:val="18"/>
        </w:rPr>
        <w:t xml:space="preserve"> </w:t>
      </w:r>
      <w:r w:rsidRPr="002706EF">
        <w:rPr>
          <w:spacing w:val="2"/>
        </w:rPr>
        <w:t>б</w:t>
      </w:r>
      <w:r w:rsidRPr="002706EF">
        <w:rPr>
          <w:spacing w:val="-1"/>
        </w:rPr>
        <w:t>е</w:t>
      </w:r>
      <w:r w:rsidRPr="002706EF">
        <w:t>з</w:t>
      </w:r>
      <w:r w:rsidRPr="002706EF">
        <w:rPr>
          <w:spacing w:val="20"/>
        </w:rPr>
        <w:t xml:space="preserve"> </w:t>
      </w:r>
      <w:r w:rsidRPr="002706EF">
        <w:rPr>
          <w:spacing w:val="1"/>
        </w:rPr>
        <w:t>п</w:t>
      </w:r>
      <w:r w:rsidRPr="002706EF">
        <w:rPr>
          <w:spacing w:val="2"/>
        </w:rPr>
        <w:t>р</w:t>
      </w:r>
      <w:r w:rsidRPr="002706EF">
        <w:rPr>
          <w:spacing w:val="-1"/>
        </w:rPr>
        <w:t>е</w:t>
      </w:r>
      <w:r w:rsidRPr="002706EF">
        <w:rPr>
          <w:spacing w:val="3"/>
        </w:rPr>
        <w:t>т</w:t>
      </w:r>
      <w:r w:rsidRPr="002706EF">
        <w:rPr>
          <w:spacing w:val="-1"/>
        </w:rPr>
        <w:t>е</w:t>
      </w:r>
      <w:r w:rsidRPr="002706EF">
        <w:rPr>
          <w:spacing w:val="1"/>
        </w:rPr>
        <w:t>нзий</w:t>
      </w:r>
      <w:r w:rsidRPr="002706EF">
        <w:t>,</w:t>
      </w:r>
      <w:r w:rsidRPr="002706EF">
        <w:rPr>
          <w:spacing w:val="57"/>
        </w:rPr>
        <w:t xml:space="preserve"> </w:t>
      </w:r>
      <w:r w:rsidRPr="002706EF">
        <w:t>в</w:t>
      </w:r>
      <w:r w:rsidRPr="002706EF">
        <w:rPr>
          <w:spacing w:val="52"/>
        </w:rPr>
        <w:t xml:space="preserve"> </w:t>
      </w:r>
      <w:r w:rsidRPr="002706EF">
        <w:rPr>
          <w:spacing w:val="3"/>
        </w:rPr>
        <w:t>т</w:t>
      </w:r>
      <w:r w:rsidRPr="002706EF">
        <w:t>ом</w:t>
      </w:r>
      <w:r w:rsidRPr="002706EF">
        <w:rPr>
          <w:spacing w:val="55"/>
        </w:rPr>
        <w:t xml:space="preserve"> 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rPr>
          <w:spacing w:val="2"/>
        </w:rPr>
        <w:t>л</w:t>
      </w:r>
      <w:r w:rsidRPr="002706EF">
        <w:t>е</w:t>
      </w:r>
      <w:r w:rsidRPr="002706EF">
        <w:rPr>
          <w:spacing w:val="56"/>
        </w:rPr>
        <w:t xml:space="preserve"> </w:t>
      </w:r>
      <w:r w:rsidRPr="002706EF">
        <w:t>в от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2"/>
        </w:rPr>
        <w:t>ш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и</w:t>
      </w:r>
      <w:r w:rsidRPr="002706EF">
        <w:rPr>
          <w:spacing w:val="3"/>
        </w:rPr>
        <w:t xml:space="preserve"> </w:t>
      </w:r>
      <w:r w:rsidRPr="002706EF">
        <w:t>о</w:t>
      </w:r>
      <w:r w:rsidRPr="002706EF">
        <w:rPr>
          <w:spacing w:val="3"/>
        </w:rPr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</w:t>
      </w:r>
      <w:r w:rsidRPr="002706EF">
        <w:rPr>
          <w:spacing w:val="3"/>
        </w:rPr>
        <w:t>н</w:t>
      </w:r>
      <w:r w:rsidRPr="002706EF">
        <w:rPr>
          <w:spacing w:val="-3"/>
        </w:rPr>
        <w:t>ы</w:t>
      </w:r>
      <w:r w:rsidRPr="002706EF">
        <w:t>х</w:t>
      </w:r>
      <w:r w:rsidRPr="002706EF">
        <w:rPr>
          <w:spacing w:val="9"/>
        </w:rPr>
        <w:t xml:space="preserve"> </w:t>
      </w:r>
      <w:r w:rsidRPr="002706EF">
        <w:rPr>
          <w:spacing w:val="-8"/>
        </w:rPr>
        <w:t>у</w:t>
      </w:r>
      <w:r w:rsidRPr="002706EF">
        <w:rPr>
          <w:spacing w:val="-1"/>
        </w:rPr>
        <w:t>с</w:t>
      </w:r>
      <w:r w:rsidRPr="002706EF">
        <w:rPr>
          <w:spacing w:val="7"/>
        </w:rPr>
        <w:t>л</w:t>
      </w:r>
      <w:r w:rsidRPr="002706EF">
        <w:rPr>
          <w:spacing w:val="-10"/>
        </w:rPr>
        <w:t>у</w:t>
      </w:r>
      <w:r w:rsidRPr="002706EF">
        <w:t>г</w:t>
      </w:r>
      <w:r w:rsidRPr="002706EF">
        <w:rPr>
          <w:spacing w:val="4"/>
        </w:rPr>
        <w:t xml:space="preserve"> </w:t>
      </w:r>
      <w:r w:rsidRPr="002706EF">
        <w:t>и</w:t>
      </w:r>
      <w:r w:rsidRPr="002706EF">
        <w:rPr>
          <w:spacing w:val="1"/>
        </w:rPr>
        <w:t xml:space="preserve"> </w:t>
      </w:r>
      <w:r w:rsidRPr="002706EF">
        <w:rPr>
          <w:spacing w:val="-1"/>
        </w:rPr>
        <w:t>в</w:t>
      </w:r>
      <w:r w:rsidRPr="002706EF">
        <w:t>ы</w:t>
      </w:r>
      <w:r w:rsidRPr="002706EF">
        <w:rPr>
          <w:spacing w:val="1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нн</w:t>
      </w:r>
      <w:r w:rsidRPr="002706EF">
        <w:rPr>
          <w:spacing w:val="-3"/>
        </w:rPr>
        <w:t>ы</w:t>
      </w:r>
      <w:r w:rsidRPr="002706EF">
        <w:t>х</w:t>
      </w:r>
      <w:r w:rsidRPr="002706EF">
        <w:rPr>
          <w:spacing w:val="4"/>
        </w:rPr>
        <w:t xml:space="preserve"> </w:t>
      </w:r>
      <w:r w:rsidRPr="002706EF">
        <w:t>р</w:t>
      </w:r>
      <w:r w:rsidRPr="002706EF">
        <w:rPr>
          <w:spacing w:val="-1"/>
        </w:rPr>
        <w:t>а</w:t>
      </w:r>
      <w:r w:rsidRPr="002706EF">
        <w:t>бот.</w:t>
      </w:r>
    </w:p>
    <w:p w:rsidR="00A90BB5" w:rsidRPr="002706EF" w:rsidRDefault="00367326" w:rsidP="008D0F73">
      <w:pPr>
        <w:pStyle w:val="a4"/>
        <w:numPr>
          <w:ilvl w:val="1"/>
          <w:numId w:val="1"/>
        </w:numPr>
        <w:tabs>
          <w:tab w:val="left" w:pos="567"/>
          <w:tab w:val="left" w:pos="1413"/>
        </w:tabs>
        <w:kinsoku w:val="0"/>
        <w:overflowPunct w:val="0"/>
        <w:ind w:left="0" w:firstLine="0"/>
        <w:jc w:val="both"/>
      </w:pPr>
      <w:r w:rsidRPr="002706EF">
        <w:rPr>
          <w:lang w:val="ru-RU"/>
        </w:rPr>
        <w:t xml:space="preserve"> Арендная плата за неполный месяц аренды уплачивается пропорционально количеству дней аренды Оборудования</w:t>
      </w:r>
      <w:r w:rsidR="00556A81" w:rsidRPr="002706EF">
        <w:rPr>
          <w:lang w:val="ru-RU"/>
        </w:rPr>
        <w:t>:</w:t>
      </w:r>
      <w:r w:rsidRPr="002706EF">
        <w:rPr>
          <w:lang w:val="ru-RU"/>
        </w:rPr>
        <w:t xml:space="preserve"> в первый месяц аренды – с даты подписания Акта приема-передачи включительно или с даты отгрузки ДГУ со склада Арендодателя (см. п. 2.4), в последний месяц аренды – в день подписания Акта возврата включительно или в день разгрузки ДГУ на складе Арендодателя.</w:t>
      </w:r>
    </w:p>
    <w:p w:rsidR="00CF13D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ДОСТАВКА, ПРИНЯТИЕ, ПРИЕМ, ПОГРУЗКА И РАЗГРУЗКА ОБОРУДОВАНИЯ</w:t>
      </w:r>
    </w:p>
    <w:p w:rsidR="00D66EBA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Арендодатель передает и принимает Оборудование от Арендатора по адресу</w:t>
      </w:r>
      <w:r w:rsidR="00B601C5">
        <w:rPr>
          <w:sz w:val="20"/>
          <w:szCs w:val="20"/>
        </w:rPr>
        <w:t xml:space="preserve"> указанному в Спецификации (</w:t>
      </w:r>
      <w:r w:rsidR="00B94FF8">
        <w:rPr>
          <w:sz w:val="20"/>
          <w:szCs w:val="20"/>
        </w:rPr>
        <w:t>П</w:t>
      </w:r>
      <w:r w:rsidR="00B601C5">
        <w:rPr>
          <w:sz w:val="20"/>
          <w:szCs w:val="20"/>
        </w:rPr>
        <w:t>риложении №1)</w:t>
      </w:r>
      <w:r w:rsidRPr="002706EF">
        <w:rPr>
          <w:sz w:val="20"/>
          <w:szCs w:val="20"/>
        </w:rPr>
        <w:t>. Процесс передачи/приемки Оборудования сопровождается подписанием соответствующего Акта приема-передачи (ввоза или вывоза).</w:t>
      </w:r>
    </w:p>
    <w:p w:rsidR="00CF13D6" w:rsidRPr="00C80F3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несет ответственность за погрузку и разгрузку Оборудования на Площадке, если иное письменно не согласовано Сторонами</w:t>
      </w:r>
      <w:r w:rsidR="00C172F9" w:rsidRPr="002706EF">
        <w:rPr>
          <w:sz w:val="20"/>
          <w:szCs w:val="20"/>
        </w:rPr>
        <w:t xml:space="preserve">. </w:t>
      </w:r>
      <w:r w:rsidRPr="002706EF">
        <w:rPr>
          <w:sz w:val="20"/>
          <w:szCs w:val="20"/>
        </w:rPr>
        <w:t>Арендатор будет нести расходы по (и, в случае если это необходимо для Арендодателя, организовывать)  транспортировке Оборудования с места выдачи, указанного Арендодателем, на Площадку и  последующему возврату Оборудования на место выдачи, указанное в соответствии с п. 6. Во избежание сомнений, Оборудование должно быть транспортировано и доставлено на Площадку собственными усилиями Арендатора, если иное письменно не согласовано Сторонами. В случае, когда Оборудование нуждается в транспортировке для ремонта, вызванного неисправностью или выходом из строя, стоимость которого отнесена на Арендодателя, тогда стоимость такой транспортировки подлежит оплате Арендодателем. В случае, когда стоимость такого ремонта отнесена на Арендатора, тогда стоимость такой транспортировки подлежит оплате Арендатором. Стоимость транспортировки замененного Оборудования на Площадку будет отнесена на соответствующую Сторону на тех же основаниях.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Все риски, связанные с владением или использованием Оборудования, включая риски утраты или повреждения Оборудования, переходят к Арендатору при подписании Акта Приема-Передачи в соответствии с вышеизложенным п. 2.2. До возврата Оборудования Арендодател</w:t>
      </w:r>
      <w:r w:rsidR="00556A81" w:rsidRPr="002706EF">
        <w:rPr>
          <w:sz w:val="20"/>
          <w:szCs w:val="20"/>
        </w:rPr>
        <w:t>ю</w:t>
      </w:r>
      <w:r w:rsidRPr="002706EF">
        <w:rPr>
          <w:sz w:val="20"/>
          <w:szCs w:val="20"/>
        </w:rPr>
        <w:t xml:space="preserve">, в соответствии с нижеизложенным разделом 6, указанные риски будет нести Арендатор. 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в части владения и использования Оборудования гарантирует Арендодателю полное соответствие условий Площадки, квалификаций и действий своего персонала всем применимым нормам и правилам охраны труда, промышленной и пожарной безопасности, охраны окружающей среды, действующим/вступающим в действие на территории РФ на момент подписания настоящего Договора. Арендатор обязуется оградить Арендодателя от любых претензий и штрафных санкций, связанных с нарушением вышеозначенных норм и правил. Арендодатель, в свою очередь, также гарантирует неукоснительное соблюдение</w:t>
      </w:r>
      <w:r w:rsidR="00556A81" w:rsidRPr="002706EF">
        <w:rPr>
          <w:sz w:val="20"/>
          <w:szCs w:val="20"/>
        </w:rPr>
        <w:t xml:space="preserve"> своим техническим персоналом</w:t>
      </w:r>
      <w:r w:rsidRPr="002706EF">
        <w:rPr>
          <w:sz w:val="20"/>
          <w:szCs w:val="20"/>
        </w:rPr>
        <w:t xml:space="preserve"> вышеозначенных норм и правил, равно как и внутренних стандартов Арендатора, при условии заблаговременной передачи таких стандартов специалистам сервисной службы Арендодателю. 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обязан обеспечить круглосуточный беспрепятственный доступ специалистов Арендодателя и необходимого транспорта к Оборудованию и предоставить Арендодателю комплект необходимых документов (для пропуска) для круглосуточного прохода работников Арендодателя и проезда транспортных средств Арендодателя.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rPr>
          <w:lang w:val="ru-RU"/>
        </w:rPr>
        <w:t xml:space="preserve">УСЛОВИЯ ЭКСПЛУАТАЦИИ, </w:t>
      </w:r>
      <w:r w:rsidRPr="002706EF">
        <w:t>УХОД, СОДЕРЖАНИЕ, ОБСЛУЖИВАНИЕ ОБОРУДОВАНИЯ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несет полную ответственность (в каждом случае за свой собственный счет, если иное письменно не согласовано сторонами) за обеспечение сохранности и Оборудования в течение Срока Аренды, за использование Оборудования в соответствии с техническими характеристиками и применимыми постановлениями в области электротехники и иными соответствующими законодательными актами и нормами.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lastRenderedPageBreak/>
        <w:t>Арендатор обязан обеспечить эксплуатацию Оборудования согласно рекомендациям завода-изготовителя (Приложение №2)</w:t>
      </w:r>
      <w:r w:rsidR="00A90BB5" w:rsidRPr="002706EF">
        <w:rPr>
          <w:sz w:val="20"/>
          <w:szCs w:val="20"/>
        </w:rPr>
        <w:t>,</w:t>
      </w:r>
      <w:r w:rsidR="00CB4AE1" w:rsidRPr="002706EF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>а также ежедневно проверять уровень моторного масла и охлаждающей жидкости. Запрещена эксплуатация Оборудования за пределами его номинальной производительности или способом, который может привести к повреждению Оборудования, за исключением его обычной амортизации.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обязан иметь сведения о состоянии Оборудования в любой момент времени, и не вправе использовать Оборудование в случае его неисправности, повреждения, нахождения в опасном состоянии или состоянии, которое приведет к нарушению действующего законодательства, и если Арендатор или кто-либо из его работников, служащих, агентов или иных представителей будет использовать Оборудование в таком состоянии, то исключительно Арендатор  будет нести ответственность за какой-либо ущерб, утрату или несчастные случаи, вытекающие из этого, и будет возмещать понесенные Арендодател</w:t>
      </w:r>
      <w:r w:rsidR="00F23589" w:rsidRPr="002706EF">
        <w:rPr>
          <w:sz w:val="20"/>
          <w:szCs w:val="20"/>
        </w:rPr>
        <w:t>ем</w:t>
      </w:r>
      <w:r w:rsidRPr="002706EF">
        <w:rPr>
          <w:sz w:val="20"/>
          <w:szCs w:val="20"/>
        </w:rPr>
        <w:t xml:space="preserve"> убытки и защищать Арендодател</w:t>
      </w:r>
      <w:r w:rsidR="001D50BC" w:rsidRPr="002706EF">
        <w:rPr>
          <w:sz w:val="20"/>
          <w:szCs w:val="20"/>
        </w:rPr>
        <w:t>я</w:t>
      </w:r>
      <w:r w:rsidRPr="002706EF">
        <w:rPr>
          <w:sz w:val="20"/>
          <w:szCs w:val="20"/>
        </w:rPr>
        <w:t xml:space="preserve"> против любых исков в отношении Арендодателя</w:t>
      </w:r>
      <w:r w:rsidR="00F23589" w:rsidRPr="002706EF">
        <w:rPr>
          <w:sz w:val="20"/>
          <w:szCs w:val="20"/>
        </w:rPr>
        <w:t>,</w:t>
      </w:r>
      <w:r w:rsidRPr="002706EF">
        <w:rPr>
          <w:sz w:val="20"/>
          <w:szCs w:val="20"/>
        </w:rPr>
        <w:t xml:space="preserve"> вытекающих из вышеназванного нарушения. 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Арендатор обязан предоставить Арендодателю в письменном виде список лиц, уполномоченных осуществлять приемку плановых и аварийных работ на Объекте, подписывать Акты выполненных плановых и аварийных работ </w:t>
      </w:r>
      <w:r w:rsidR="00F23589" w:rsidRPr="002706EF">
        <w:rPr>
          <w:sz w:val="20"/>
          <w:szCs w:val="20"/>
        </w:rPr>
        <w:t>-</w:t>
      </w:r>
      <w:r w:rsidRPr="002706EF">
        <w:rPr>
          <w:sz w:val="20"/>
          <w:szCs w:val="20"/>
        </w:rPr>
        <w:t xml:space="preserve"> с указанием фамилии, имени, отчества, занимаемой должности, номера телефона и факса, адреса электронной почты. Арендатор обязан незамедлительно уведомлять Арендодателя об изменении уполномоченного лица или любых его данных. До получения Арендодателем соответствующего уведомления он вправе в своей работе рассчитывать на ранее указанных лиц.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В случае выхода Оборудования из строя в результате невыполнения Арендатором условий Договора или в результате небрежности, преднамеренного или случайного его повреждения при погрузке/разгрузке Арендатор обязан вызвать специалистов Арендодателя. Представители обеих сторон обязаны провести диагностику Оборудования и составить Акт о неисправности (повреждении) Оборудования с описанием неисправности (повреждения) и указанием возможных причин возникновения. Форма Акта </w:t>
      </w:r>
      <w:r w:rsidR="00F23589" w:rsidRPr="002706EF">
        <w:rPr>
          <w:sz w:val="20"/>
          <w:szCs w:val="20"/>
        </w:rPr>
        <w:t xml:space="preserve">о неисправности (повреждении) Оборудования </w:t>
      </w:r>
      <w:r w:rsidRPr="002706EF">
        <w:rPr>
          <w:sz w:val="20"/>
          <w:szCs w:val="20"/>
        </w:rPr>
        <w:t>согласована в Приложении №</w:t>
      </w:r>
      <w:r w:rsidR="008C11A1">
        <w:rPr>
          <w:sz w:val="20"/>
          <w:szCs w:val="20"/>
        </w:rPr>
        <w:t>4</w:t>
      </w:r>
      <w:r w:rsidRPr="002706EF">
        <w:rPr>
          <w:sz w:val="20"/>
          <w:szCs w:val="20"/>
        </w:rPr>
        <w:t>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 случае возникновения неисправности(-ей) Оборудования по вине Арендатора последний обязан:</w:t>
      </w:r>
    </w:p>
    <w:p w:rsidR="00367326" w:rsidRPr="002706EF" w:rsidRDefault="005252DC" w:rsidP="008D0F73">
      <w:pPr>
        <w:numPr>
          <w:ilvl w:val="0"/>
          <w:numId w:val="31"/>
        </w:numPr>
        <w:tabs>
          <w:tab w:val="left" w:pos="567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Возместить </w:t>
      </w:r>
      <w:r w:rsidR="00367326" w:rsidRPr="002706EF">
        <w:rPr>
          <w:sz w:val="20"/>
          <w:szCs w:val="20"/>
        </w:rPr>
        <w:t>полную стоимость ремонтных работ, включая стоимость транспортировки, расходных материалов, командировочных и иных издержек</w:t>
      </w:r>
      <w:r w:rsidR="00316C45" w:rsidRPr="002706EF">
        <w:rPr>
          <w:sz w:val="20"/>
          <w:szCs w:val="20"/>
        </w:rPr>
        <w:t xml:space="preserve"> при проведении ремонтных работ силами Арендодателя за счет </w:t>
      </w:r>
      <w:r w:rsidR="005336E5" w:rsidRPr="002706EF">
        <w:rPr>
          <w:sz w:val="20"/>
          <w:szCs w:val="20"/>
        </w:rPr>
        <w:t>Арендатора.</w:t>
      </w:r>
      <w:r w:rsidR="00367326" w:rsidRPr="002706EF">
        <w:rPr>
          <w:sz w:val="20"/>
          <w:szCs w:val="20"/>
        </w:rPr>
        <w:t xml:space="preserve"> </w:t>
      </w:r>
    </w:p>
    <w:p w:rsidR="00367326" w:rsidRPr="002706EF" w:rsidRDefault="00367326" w:rsidP="008D0F73">
      <w:pPr>
        <w:numPr>
          <w:ilvl w:val="0"/>
          <w:numId w:val="31"/>
        </w:numPr>
        <w:tabs>
          <w:tab w:val="left" w:pos="567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Выплатить Арендодателю </w:t>
      </w:r>
      <w:r w:rsidR="00D3364C" w:rsidRPr="002706EF">
        <w:rPr>
          <w:sz w:val="20"/>
          <w:szCs w:val="20"/>
        </w:rPr>
        <w:t xml:space="preserve">полную </w:t>
      </w:r>
      <w:r w:rsidRPr="002706EF">
        <w:rPr>
          <w:sz w:val="20"/>
          <w:szCs w:val="20"/>
        </w:rPr>
        <w:t xml:space="preserve"> стоимост</w:t>
      </w:r>
      <w:r w:rsidR="00D3364C" w:rsidRPr="002706EF">
        <w:rPr>
          <w:sz w:val="20"/>
          <w:szCs w:val="20"/>
        </w:rPr>
        <w:t>ь</w:t>
      </w:r>
      <w:r w:rsidRPr="002706EF">
        <w:rPr>
          <w:sz w:val="20"/>
          <w:szCs w:val="20"/>
        </w:rPr>
        <w:t xml:space="preserve"> Оборудования </w:t>
      </w:r>
      <w:r w:rsidR="005252DC" w:rsidRPr="002706EF">
        <w:rPr>
          <w:sz w:val="20"/>
          <w:szCs w:val="20"/>
        </w:rPr>
        <w:t xml:space="preserve">указанного в </w:t>
      </w:r>
      <w:r w:rsidR="00A83B64" w:rsidRPr="002706EF">
        <w:rPr>
          <w:sz w:val="20"/>
          <w:szCs w:val="20"/>
        </w:rPr>
        <w:t>Спецификации (Приложение №1)</w:t>
      </w:r>
      <w:r w:rsidR="00A83B64" w:rsidRPr="002706EF" w:rsidDel="00A83B64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>в случае если оборудование не подлежит ремонту. Полная стоимость Оборудов</w:t>
      </w:r>
      <w:r w:rsidR="001D50BC" w:rsidRPr="002706EF">
        <w:rPr>
          <w:sz w:val="20"/>
          <w:szCs w:val="20"/>
        </w:rPr>
        <w:t>ания согласована в Спецификации (Приложение №1).</w:t>
      </w: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При этом ставка простоя, для целей настоящего пункта не применяется. 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pacing w:val="40"/>
          <w:sz w:val="20"/>
          <w:szCs w:val="20"/>
        </w:rPr>
        <w:t xml:space="preserve">Любая </w:t>
      </w:r>
      <w:r w:rsidRPr="002706EF">
        <w:rPr>
          <w:sz w:val="20"/>
          <w:szCs w:val="20"/>
        </w:rPr>
        <w:t>Сторо</w:t>
      </w:r>
      <w:r w:rsidRPr="002706EF">
        <w:rPr>
          <w:spacing w:val="1"/>
          <w:sz w:val="20"/>
          <w:szCs w:val="20"/>
        </w:rPr>
        <w:t>н</w:t>
      </w:r>
      <w:r w:rsidRPr="002706EF">
        <w:rPr>
          <w:sz w:val="20"/>
          <w:szCs w:val="20"/>
        </w:rPr>
        <w:t xml:space="preserve">а </w:t>
      </w:r>
      <w:r w:rsidRPr="002706EF">
        <w:rPr>
          <w:spacing w:val="-3"/>
          <w:sz w:val="20"/>
          <w:szCs w:val="20"/>
        </w:rPr>
        <w:t>в</w:t>
      </w:r>
      <w:r w:rsidRPr="002706EF">
        <w:rPr>
          <w:spacing w:val="1"/>
          <w:sz w:val="20"/>
          <w:szCs w:val="20"/>
        </w:rPr>
        <w:t>п</w:t>
      </w:r>
      <w:r w:rsidRPr="002706EF">
        <w:rPr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ав</w:t>
      </w:r>
      <w:r w:rsidRPr="002706EF">
        <w:rPr>
          <w:sz w:val="20"/>
          <w:szCs w:val="20"/>
        </w:rPr>
        <w:t>е</w:t>
      </w:r>
      <w:r w:rsidRPr="002706EF">
        <w:rPr>
          <w:spacing w:val="39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п</w:t>
      </w:r>
      <w:r w:rsidRPr="002706EF">
        <w:rPr>
          <w:sz w:val="20"/>
          <w:szCs w:val="20"/>
        </w:rPr>
        <w:t>р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в</w:t>
      </w:r>
      <w:r w:rsidRPr="002706EF">
        <w:rPr>
          <w:sz w:val="20"/>
          <w:szCs w:val="20"/>
        </w:rPr>
        <w:t>л</w:t>
      </w:r>
      <w:r w:rsidRPr="002706EF">
        <w:rPr>
          <w:spacing w:val="-1"/>
          <w:sz w:val="20"/>
          <w:szCs w:val="20"/>
        </w:rPr>
        <w:t>еч</w:t>
      </w:r>
      <w:r w:rsidRPr="002706EF">
        <w:rPr>
          <w:sz w:val="20"/>
          <w:szCs w:val="20"/>
        </w:rPr>
        <w:t>ь</w:t>
      </w:r>
      <w:r w:rsidRPr="002706EF">
        <w:rPr>
          <w:spacing w:val="5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н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1"/>
          <w:sz w:val="20"/>
          <w:szCs w:val="20"/>
        </w:rPr>
        <w:t>з</w:t>
      </w:r>
      <w:r w:rsidRPr="002706EF">
        <w:rPr>
          <w:spacing w:val="-1"/>
          <w:sz w:val="20"/>
          <w:szCs w:val="20"/>
        </w:rPr>
        <w:t>ав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с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м</w:t>
      </w:r>
      <w:r w:rsidRPr="002706EF">
        <w:rPr>
          <w:sz w:val="20"/>
          <w:szCs w:val="20"/>
        </w:rPr>
        <w:t>о</w:t>
      </w:r>
      <w:r w:rsidRPr="002706EF">
        <w:rPr>
          <w:spacing w:val="-3"/>
          <w:sz w:val="20"/>
          <w:szCs w:val="20"/>
        </w:rPr>
        <w:t>г</w:t>
      </w:r>
      <w:r w:rsidRPr="002706EF">
        <w:rPr>
          <w:sz w:val="20"/>
          <w:szCs w:val="20"/>
        </w:rPr>
        <w:t>о</w:t>
      </w:r>
      <w:r w:rsidRPr="002706EF">
        <w:rPr>
          <w:spacing w:val="4"/>
          <w:sz w:val="20"/>
          <w:szCs w:val="20"/>
        </w:rPr>
        <w:t xml:space="preserve"> </w:t>
      </w:r>
      <w:r w:rsidRPr="002706EF">
        <w:rPr>
          <w:sz w:val="20"/>
          <w:szCs w:val="20"/>
        </w:rPr>
        <w:t>эк</w:t>
      </w:r>
      <w:r w:rsidRPr="002706EF">
        <w:rPr>
          <w:spacing w:val="-1"/>
          <w:sz w:val="20"/>
          <w:szCs w:val="20"/>
        </w:rPr>
        <w:t>с</w:t>
      </w:r>
      <w:r w:rsidRPr="002706EF">
        <w:rPr>
          <w:spacing w:val="1"/>
          <w:sz w:val="20"/>
          <w:szCs w:val="20"/>
        </w:rPr>
        <w:t>п</w:t>
      </w:r>
      <w:r w:rsidRPr="002706EF">
        <w:rPr>
          <w:spacing w:val="-1"/>
          <w:sz w:val="20"/>
          <w:szCs w:val="20"/>
        </w:rPr>
        <w:t>е</w:t>
      </w:r>
      <w:r w:rsidRPr="002706EF">
        <w:rPr>
          <w:sz w:val="20"/>
          <w:szCs w:val="20"/>
        </w:rPr>
        <w:t>рт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 xml:space="preserve"> в</w:t>
      </w:r>
      <w:r w:rsidRPr="002706EF">
        <w:rPr>
          <w:spacing w:val="41"/>
          <w:sz w:val="20"/>
          <w:szCs w:val="20"/>
        </w:rPr>
        <w:t xml:space="preserve"> </w:t>
      </w:r>
      <w:r w:rsidRPr="002706EF">
        <w:rPr>
          <w:spacing w:val="-1"/>
          <w:sz w:val="20"/>
          <w:szCs w:val="20"/>
        </w:rPr>
        <w:t>с</w:t>
      </w:r>
      <w:r w:rsidRPr="002706EF">
        <w:rPr>
          <w:spacing w:val="9"/>
          <w:sz w:val="20"/>
          <w:szCs w:val="20"/>
        </w:rPr>
        <w:t>л</w:t>
      </w:r>
      <w:r w:rsidRPr="002706EF">
        <w:rPr>
          <w:spacing w:val="-10"/>
          <w:sz w:val="20"/>
          <w:szCs w:val="20"/>
        </w:rPr>
        <w:t>у</w:t>
      </w:r>
      <w:r w:rsidRPr="002706EF">
        <w:rPr>
          <w:spacing w:val="-1"/>
          <w:sz w:val="20"/>
          <w:szCs w:val="20"/>
        </w:rPr>
        <w:t>ч</w:t>
      </w:r>
      <w:r w:rsidRPr="002706EF">
        <w:rPr>
          <w:spacing w:val="1"/>
          <w:sz w:val="20"/>
          <w:szCs w:val="20"/>
        </w:rPr>
        <w:t>а</w:t>
      </w:r>
      <w:r w:rsidRPr="002706EF">
        <w:rPr>
          <w:sz w:val="20"/>
          <w:szCs w:val="20"/>
        </w:rPr>
        <w:t>е</w:t>
      </w:r>
      <w:r w:rsidRPr="002706EF">
        <w:rPr>
          <w:spacing w:val="44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н</w:t>
      </w:r>
      <w:r w:rsidRPr="002706EF">
        <w:rPr>
          <w:spacing w:val="-1"/>
          <w:sz w:val="20"/>
          <w:szCs w:val="20"/>
        </w:rPr>
        <w:t>ес</w:t>
      </w:r>
      <w:r w:rsidRPr="002706EF">
        <w:rPr>
          <w:sz w:val="20"/>
          <w:szCs w:val="20"/>
        </w:rPr>
        <w:t>огл</w:t>
      </w:r>
      <w:r w:rsidRPr="002706EF">
        <w:rPr>
          <w:spacing w:val="-1"/>
          <w:sz w:val="20"/>
          <w:szCs w:val="20"/>
        </w:rPr>
        <w:t>ас</w:t>
      </w:r>
      <w:r w:rsidRPr="002706EF">
        <w:rPr>
          <w:spacing w:val="1"/>
          <w:sz w:val="20"/>
          <w:szCs w:val="20"/>
        </w:rPr>
        <w:t>и</w:t>
      </w:r>
      <w:r w:rsidRPr="002706EF">
        <w:rPr>
          <w:sz w:val="20"/>
          <w:szCs w:val="20"/>
        </w:rPr>
        <w:t>я</w:t>
      </w:r>
      <w:r w:rsidRPr="002706EF">
        <w:rPr>
          <w:spacing w:val="45"/>
          <w:sz w:val="20"/>
          <w:szCs w:val="20"/>
        </w:rPr>
        <w:t xml:space="preserve"> </w:t>
      </w:r>
      <w:r w:rsidRPr="002706EF">
        <w:rPr>
          <w:sz w:val="20"/>
          <w:szCs w:val="20"/>
        </w:rPr>
        <w:t>с</w:t>
      </w:r>
      <w:r w:rsidRPr="002706EF">
        <w:rPr>
          <w:spacing w:val="44"/>
          <w:sz w:val="20"/>
          <w:szCs w:val="20"/>
        </w:rPr>
        <w:t xml:space="preserve"> </w:t>
      </w:r>
      <w:r w:rsidRPr="002706EF">
        <w:rPr>
          <w:sz w:val="20"/>
          <w:szCs w:val="20"/>
        </w:rPr>
        <w:t>р</w:t>
      </w:r>
      <w:r w:rsidRPr="002706EF">
        <w:rPr>
          <w:spacing w:val="-6"/>
          <w:sz w:val="20"/>
          <w:szCs w:val="20"/>
        </w:rPr>
        <w:t>е</w:t>
      </w:r>
      <w:r w:rsidRPr="002706EF">
        <w:rPr>
          <w:spacing w:val="6"/>
          <w:sz w:val="20"/>
          <w:szCs w:val="20"/>
        </w:rPr>
        <w:t>з</w:t>
      </w:r>
      <w:r w:rsidRPr="002706EF">
        <w:rPr>
          <w:spacing w:val="-10"/>
          <w:sz w:val="20"/>
          <w:szCs w:val="20"/>
        </w:rPr>
        <w:t>у</w:t>
      </w:r>
      <w:r w:rsidRPr="002706EF">
        <w:rPr>
          <w:sz w:val="20"/>
          <w:szCs w:val="20"/>
        </w:rPr>
        <w:t>льт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>т</w:t>
      </w:r>
      <w:r w:rsidRPr="002706EF">
        <w:rPr>
          <w:spacing w:val="-1"/>
          <w:sz w:val="20"/>
          <w:szCs w:val="20"/>
        </w:rPr>
        <w:t>а</w:t>
      </w:r>
      <w:r w:rsidRPr="002706EF">
        <w:rPr>
          <w:spacing w:val="-4"/>
          <w:sz w:val="20"/>
          <w:szCs w:val="20"/>
        </w:rPr>
        <w:t>м</w:t>
      </w:r>
      <w:r w:rsidRPr="002706EF">
        <w:rPr>
          <w:sz w:val="20"/>
          <w:szCs w:val="20"/>
        </w:rPr>
        <w:t>и</w:t>
      </w:r>
      <w:r w:rsidRPr="002706EF">
        <w:rPr>
          <w:spacing w:val="46"/>
          <w:sz w:val="20"/>
          <w:szCs w:val="20"/>
        </w:rPr>
        <w:t xml:space="preserve"> </w:t>
      </w:r>
      <w:r w:rsidRPr="002706EF">
        <w:rPr>
          <w:sz w:val="20"/>
          <w:szCs w:val="20"/>
        </w:rPr>
        <w:t>д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>г</w:t>
      </w:r>
      <w:r w:rsidRPr="002706EF">
        <w:rPr>
          <w:spacing w:val="1"/>
          <w:sz w:val="20"/>
          <w:szCs w:val="20"/>
        </w:rPr>
        <w:t>н</w:t>
      </w:r>
      <w:r w:rsidRPr="002706EF">
        <w:rPr>
          <w:sz w:val="20"/>
          <w:szCs w:val="20"/>
        </w:rPr>
        <w:t>о</w:t>
      </w:r>
      <w:r w:rsidRPr="002706EF">
        <w:rPr>
          <w:spacing w:val="-1"/>
          <w:sz w:val="20"/>
          <w:szCs w:val="20"/>
        </w:rPr>
        <w:t>с</w:t>
      </w:r>
      <w:r w:rsidRPr="002706EF">
        <w:rPr>
          <w:sz w:val="20"/>
          <w:szCs w:val="20"/>
        </w:rPr>
        <w:t>т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4"/>
          <w:sz w:val="20"/>
          <w:szCs w:val="20"/>
        </w:rPr>
        <w:t>к</w:t>
      </w:r>
      <w:r w:rsidRPr="002706EF">
        <w:rPr>
          <w:sz w:val="20"/>
          <w:szCs w:val="20"/>
        </w:rPr>
        <w:t>и одной из Сторон.</w:t>
      </w:r>
      <w:r w:rsidRPr="002706EF">
        <w:rPr>
          <w:spacing w:val="4"/>
          <w:sz w:val="20"/>
          <w:szCs w:val="20"/>
        </w:rPr>
        <w:t xml:space="preserve"> В случае отказа одной из Сторон </w:t>
      </w:r>
      <w:r w:rsidRPr="002706EF">
        <w:rPr>
          <w:spacing w:val="-3"/>
          <w:sz w:val="20"/>
          <w:szCs w:val="20"/>
        </w:rPr>
        <w:t xml:space="preserve">в </w:t>
      </w:r>
      <w:r w:rsidRPr="002706EF">
        <w:rPr>
          <w:spacing w:val="1"/>
          <w:sz w:val="20"/>
          <w:szCs w:val="20"/>
        </w:rPr>
        <w:t>п</w:t>
      </w:r>
      <w:r w:rsidRPr="002706EF">
        <w:rPr>
          <w:sz w:val="20"/>
          <w:szCs w:val="20"/>
        </w:rPr>
        <w:t>од</w:t>
      </w:r>
      <w:r w:rsidRPr="002706EF">
        <w:rPr>
          <w:spacing w:val="-2"/>
          <w:sz w:val="20"/>
          <w:szCs w:val="20"/>
        </w:rPr>
        <w:t>п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са</w:t>
      </w:r>
      <w:r w:rsidRPr="002706EF">
        <w:rPr>
          <w:spacing w:val="1"/>
          <w:sz w:val="20"/>
          <w:szCs w:val="20"/>
        </w:rPr>
        <w:t>ни</w:t>
      </w:r>
      <w:r w:rsidRPr="002706EF">
        <w:rPr>
          <w:sz w:val="20"/>
          <w:szCs w:val="20"/>
        </w:rPr>
        <w:t>и</w:t>
      </w:r>
      <w:r w:rsidRPr="002706EF">
        <w:rPr>
          <w:spacing w:val="24"/>
          <w:sz w:val="20"/>
          <w:szCs w:val="20"/>
        </w:rPr>
        <w:t xml:space="preserve"> </w:t>
      </w:r>
      <w:r w:rsidRPr="002706EF">
        <w:rPr>
          <w:spacing w:val="-3"/>
          <w:sz w:val="20"/>
          <w:szCs w:val="20"/>
        </w:rPr>
        <w:t>А</w:t>
      </w:r>
      <w:r w:rsidRPr="002706EF">
        <w:rPr>
          <w:sz w:val="20"/>
          <w:szCs w:val="20"/>
        </w:rPr>
        <w:t>кта</w:t>
      </w:r>
      <w:r w:rsidRPr="002706EF">
        <w:rPr>
          <w:spacing w:val="25"/>
          <w:sz w:val="20"/>
          <w:szCs w:val="20"/>
        </w:rPr>
        <w:t xml:space="preserve"> </w:t>
      </w:r>
      <w:r w:rsidRPr="002706EF">
        <w:rPr>
          <w:sz w:val="20"/>
          <w:szCs w:val="20"/>
        </w:rPr>
        <w:t>о</w:t>
      </w:r>
      <w:r w:rsidRPr="002706EF">
        <w:rPr>
          <w:spacing w:val="2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неисправности Оборудования</w:t>
      </w:r>
      <w:r w:rsidRPr="002706EF">
        <w:rPr>
          <w:sz w:val="20"/>
          <w:szCs w:val="20"/>
        </w:rPr>
        <w:t>,</w:t>
      </w:r>
      <w:r w:rsidRPr="002706EF">
        <w:rPr>
          <w:spacing w:val="28"/>
          <w:sz w:val="20"/>
          <w:szCs w:val="20"/>
        </w:rPr>
        <w:t xml:space="preserve"> </w:t>
      </w:r>
      <w:r w:rsidRPr="002706EF">
        <w:rPr>
          <w:spacing w:val="-1"/>
          <w:sz w:val="20"/>
          <w:szCs w:val="20"/>
        </w:rPr>
        <w:t>который</w:t>
      </w:r>
      <w:r w:rsidRPr="002706EF">
        <w:rPr>
          <w:spacing w:val="28"/>
          <w:sz w:val="20"/>
          <w:szCs w:val="20"/>
        </w:rPr>
        <w:t xml:space="preserve"> составлен </w:t>
      </w:r>
      <w:r w:rsidRPr="002706EF">
        <w:rPr>
          <w:spacing w:val="1"/>
          <w:sz w:val="20"/>
          <w:szCs w:val="20"/>
        </w:rPr>
        <w:t>н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1"/>
          <w:sz w:val="20"/>
          <w:szCs w:val="20"/>
        </w:rPr>
        <w:t>з</w:t>
      </w:r>
      <w:r w:rsidRPr="002706EF">
        <w:rPr>
          <w:spacing w:val="-1"/>
          <w:sz w:val="20"/>
          <w:szCs w:val="20"/>
        </w:rPr>
        <w:t>ав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4"/>
          <w:sz w:val="20"/>
          <w:szCs w:val="20"/>
        </w:rPr>
        <w:t>с</w:t>
      </w:r>
      <w:r w:rsidRPr="002706EF">
        <w:rPr>
          <w:spacing w:val="1"/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м</w:t>
      </w:r>
      <w:r w:rsidRPr="002706EF">
        <w:rPr>
          <w:sz w:val="20"/>
          <w:szCs w:val="20"/>
        </w:rPr>
        <w:t>ым</w:t>
      </w:r>
      <w:r w:rsidRPr="002706EF">
        <w:rPr>
          <w:spacing w:val="28"/>
          <w:sz w:val="20"/>
          <w:szCs w:val="20"/>
        </w:rPr>
        <w:t xml:space="preserve"> </w:t>
      </w:r>
      <w:r w:rsidRPr="002706EF">
        <w:rPr>
          <w:sz w:val="20"/>
          <w:szCs w:val="20"/>
        </w:rPr>
        <w:t>э</w:t>
      </w:r>
      <w:r w:rsidRPr="002706EF">
        <w:rPr>
          <w:spacing w:val="-2"/>
          <w:sz w:val="20"/>
          <w:szCs w:val="20"/>
        </w:rPr>
        <w:t>к</w:t>
      </w:r>
      <w:r w:rsidRPr="002706EF">
        <w:rPr>
          <w:spacing w:val="-1"/>
          <w:sz w:val="20"/>
          <w:szCs w:val="20"/>
        </w:rPr>
        <w:t>с</w:t>
      </w:r>
      <w:r w:rsidRPr="002706EF">
        <w:rPr>
          <w:spacing w:val="1"/>
          <w:sz w:val="20"/>
          <w:szCs w:val="20"/>
        </w:rPr>
        <w:t>п</w:t>
      </w:r>
      <w:r w:rsidRPr="002706EF">
        <w:rPr>
          <w:spacing w:val="-1"/>
          <w:sz w:val="20"/>
          <w:szCs w:val="20"/>
        </w:rPr>
        <w:t>е</w:t>
      </w:r>
      <w:r w:rsidRPr="002706EF">
        <w:rPr>
          <w:sz w:val="20"/>
          <w:szCs w:val="20"/>
        </w:rPr>
        <w:t>рт</w:t>
      </w:r>
      <w:r w:rsidRPr="002706EF">
        <w:rPr>
          <w:spacing w:val="-1"/>
          <w:sz w:val="20"/>
          <w:szCs w:val="20"/>
        </w:rPr>
        <w:t xml:space="preserve">ом, </w:t>
      </w:r>
      <w:r w:rsidRPr="002706EF">
        <w:rPr>
          <w:spacing w:val="4"/>
          <w:sz w:val="20"/>
          <w:szCs w:val="20"/>
        </w:rPr>
        <w:t>Стороны обязаны указать</w:t>
      </w:r>
      <w:r w:rsidR="001D50BC" w:rsidRPr="002706EF">
        <w:rPr>
          <w:spacing w:val="4"/>
          <w:sz w:val="20"/>
          <w:szCs w:val="20"/>
        </w:rPr>
        <w:t xml:space="preserve"> в</w:t>
      </w:r>
      <w:r w:rsidRPr="002706EF">
        <w:rPr>
          <w:spacing w:val="4"/>
          <w:sz w:val="20"/>
          <w:szCs w:val="20"/>
        </w:rPr>
        <w:t xml:space="preserve"> </w:t>
      </w:r>
      <w:r w:rsidRPr="002706EF">
        <w:rPr>
          <w:spacing w:val="-3"/>
          <w:sz w:val="20"/>
          <w:szCs w:val="20"/>
        </w:rPr>
        <w:t>А</w:t>
      </w:r>
      <w:r w:rsidRPr="002706EF">
        <w:rPr>
          <w:sz w:val="20"/>
          <w:szCs w:val="20"/>
        </w:rPr>
        <w:t>кт</w:t>
      </w:r>
      <w:r w:rsidR="001D50BC" w:rsidRPr="002706EF">
        <w:rPr>
          <w:sz w:val="20"/>
          <w:szCs w:val="20"/>
        </w:rPr>
        <w:t>е</w:t>
      </w:r>
      <w:r w:rsidRPr="002706EF">
        <w:rPr>
          <w:spacing w:val="25"/>
          <w:sz w:val="20"/>
          <w:szCs w:val="20"/>
        </w:rPr>
        <w:t xml:space="preserve"> </w:t>
      </w:r>
      <w:r w:rsidRPr="002706EF">
        <w:rPr>
          <w:sz w:val="20"/>
          <w:szCs w:val="20"/>
        </w:rPr>
        <w:t>о</w:t>
      </w:r>
      <w:r w:rsidRPr="002706EF">
        <w:rPr>
          <w:spacing w:val="2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неисправности</w:t>
      </w:r>
      <w:r w:rsidRPr="002706EF">
        <w:rPr>
          <w:spacing w:val="4"/>
          <w:sz w:val="20"/>
          <w:szCs w:val="20"/>
        </w:rPr>
        <w:t xml:space="preserve"> соответствующую информацию</w:t>
      </w:r>
      <w:r w:rsidRPr="002706EF">
        <w:rPr>
          <w:sz w:val="20"/>
          <w:szCs w:val="20"/>
        </w:rPr>
        <w:t>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 период срока действия настоящего Договора Арендодатель в присутствии ответственного лица Арендатора проводит на Объекте плановое техническое обслуживание Оборудования.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 сроках проведения технического обслуживания Оборудования Арендодатель обязан информировать Арендатора не менее чем за 24 часа.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Периодичность планового технического обслуживания составляет:</w:t>
      </w:r>
    </w:p>
    <w:p w:rsidR="00367326" w:rsidRPr="002706EF" w:rsidRDefault="00367326" w:rsidP="008D0F73">
      <w:pPr>
        <w:tabs>
          <w:tab w:val="left" w:pos="0"/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- 250 (двести пятьдесят) моточасов, при этом Арендатор обязан предоставить Арендодателю не менее 2-х часов для проведения технического обслуживания Оборудования</w:t>
      </w:r>
    </w:p>
    <w:p w:rsidR="00367326" w:rsidRPr="002706EF" w:rsidRDefault="00367326" w:rsidP="008D0F73">
      <w:pPr>
        <w:tabs>
          <w:tab w:val="left" w:pos="0"/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- 500 (пятьсот) моточасов, при этом Арендатор обязан предоставить Арендодателю не менее 3-х часов для проведения технического обслуживания Оборудования</w:t>
      </w:r>
    </w:p>
    <w:p w:rsidR="00367326" w:rsidRPr="002706EF" w:rsidRDefault="00367326" w:rsidP="008D0F73">
      <w:pPr>
        <w:tabs>
          <w:tab w:val="left" w:pos="0"/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- 1000 (одной тысячи) моточасов и далее кратно, при этом Арендатор обязан предоставить Арендодателю не менее 4-х часов для проведения технического обслуживания Оборудования.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Отсутствие уполномоченного лица Арендатора не является препятствием для проведения технического обслуживания, если о его дате </w:t>
      </w:r>
      <w:r w:rsidR="007B455B" w:rsidRPr="007B455B">
        <w:rPr>
          <w:sz w:val="20"/>
          <w:szCs w:val="20"/>
        </w:rPr>
        <w:t>Арендатор</w:t>
      </w:r>
      <w:r w:rsidRPr="002706EF">
        <w:rPr>
          <w:sz w:val="20"/>
          <w:szCs w:val="20"/>
        </w:rPr>
        <w:t xml:space="preserve"> был заблаговременно уведомлен любым удобным для сторон способом, в т.ч. по электронной почте.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Работы по техническому обслуживанию Оборудования проводятся в рабочие дни в период между 9:00 часами и 18:00 часами. В случае производственной необходимости, по письменному согласованию Сторон, работы могут проводиться и в другое светлое время суток.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По окончании проведения работ по техническому обслуживанию ответственное лицо Арендатора </w:t>
      </w:r>
      <w:r w:rsidR="001D50BC" w:rsidRPr="002706EF">
        <w:rPr>
          <w:sz w:val="20"/>
          <w:szCs w:val="20"/>
        </w:rPr>
        <w:t>подписывает Заказ-наряд</w:t>
      </w:r>
      <w:r w:rsidRPr="002706EF">
        <w:rPr>
          <w:sz w:val="20"/>
          <w:szCs w:val="20"/>
        </w:rPr>
        <w:t xml:space="preserve"> в 2 экземплярах, по одному для каждой Стороны. Арендатор обязан в заранее согласованное время обеспечить Арендодателю:</w:t>
      </w:r>
    </w:p>
    <w:p w:rsidR="00367326" w:rsidRPr="002706EF" w:rsidRDefault="00367326" w:rsidP="008D0F73">
      <w:pPr>
        <w:numPr>
          <w:ilvl w:val="0"/>
          <w:numId w:val="33"/>
        </w:numPr>
        <w:tabs>
          <w:tab w:val="left" w:pos="0"/>
          <w:tab w:val="left" w:pos="567"/>
          <w:tab w:val="left" w:pos="1418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беспрепятственный доступ к Оборудованию специалистов Арендодателя и необходимого транспорта;</w:t>
      </w:r>
    </w:p>
    <w:p w:rsidR="00367326" w:rsidRPr="002706EF" w:rsidRDefault="00367326" w:rsidP="008D0F73">
      <w:pPr>
        <w:numPr>
          <w:ilvl w:val="0"/>
          <w:numId w:val="33"/>
        </w:numPr>
        <w:tabs>
          <w:tab w:val="left" w:pos="0"/>
          <w:tab w:val="left" w:pos="567"/>
          <w:tab w:val="left" w:pos="1418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наличие подъездных путей, пригодных для свободного проезда грузового автомобиля;</w:t>
      </w:r>
    </w:p>
    <w:p w:rsidR="00367326" w:rsidRPr="002706EF" w:rsidRDefault="00367326" w:rsidP="008D0F73">
      <w:pPr>
        <w:numPr>
          <w:ilvl w:val="0"/>
          <w:numId w:val="33"/>
        </w:numPr>
        <w:tabs>
          <w:tab w:val="left" w:pos="0"/>
          <w:tab w:val="left" w:pos="567"/>
          <w:tab w:val="left" w:pos="1418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отключение Оборудования для проведения работ на все время их проведения.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 наличии препятствий для выполнения работ Арендатор обязан заранее сообщить Арендодателю.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обязан обеспечить постоянное поддержание нагрузки</w:t>
      </w:r>
      <w:r w:rsidR="00D3364C" w:rsidRPr="002706EF">
        <w:rPr>
          <w:sz w:val="20"/>
          <w:szCs w:val="20"/>
        </w:rPr>
        <w:t xml:space="preserve"> на Оборудовании</w:t>
      </w:r>
      <w:r w:rsidRPr="002706EF">
        <w:rPr>
          <w:sz w:val="20"/>
          <w:szCs w:val="20"/>
        </w:rPr>
        <w:t xml:space="preserve"> не ниже 40% (Сорока процентов) от </w:t>
      </w:r>
      <w:r w:rsidR="00D3364C" w:rsidRPr="002706EF">
        <w:rPr>
          <w:sz w:val="20"/>
          <w:szCs w:val="20"/>
        </w:rPr>
        <w:t xml:space="preserve">его </w:t>
      </w:r>
      <w:r w:rsidRPr="002706EF">
        <w:rPr>
          <w:sz w:val="20"/>
          <w:szCs w:val="20"/>
        </w:rPr>
        <w:t xml:space="preserve">номинальной мощности и не выше 0,75 от номинальной мощности каждой </w:t>
      </w:r>
      <w:r w:rsidR="00D3364C" w:rsidRPr="002706EF">
        <w:rPr>
          <w:sz w:val="20"/>
          <w:szCs w:val="20"/>
        </w:rPr>
        <w:t>единицы Оборудования</w:t>
      </w:r>
      <w:r w:rsidRPr="002706EF">
        <w:rPr>
          <w:sz w:val="20"/>
          <w:szCs w:val="20"/>
        </w:rPr>
        <w:t xml:space="preserve">, указанной в Приложении №1, с соsψ не ниже 0,8. Разрешается использование </w:t>
      </w:r>
      <w:r w:rsidR="00D3364C" w:rsidRPr="002706EF">
        <w:rPr>
          <w:sz w:val="20"/>
          <w:szCs w:val="20"/>
        </w:rPr>
        <w:t>Оборудования</w:t>
      </w:r>
      <w:r w:rsidRPr="002706EF">
        <w:rPr>
          <w:sz w:val="20"/>
          <w:szCs w:val="20"/>
        </w:rPr>
        <w:t xml:space="preserve"> при нагрузке от 30% (Тридцати процентов) номинальной мощности в течение 1 (одного) часа при условии последующей непрерывной работы с нагрузкой не более 75% от номинальной мощности не менее 12 (двенадцати) часов. </w:t>
      </w:r>
      <w:r w:rsidR="009F04C9" w:rsidRPr="002706EF">
        <w:rPr>
          <w:sz w:val="20"/>
          <w:szCs w:val="20"/>
        </w:rPr>
        <w:t xml:space="preserve">В случае работы </w:t>
      </w:r>
      <w:r w:rsidR="00D3364C" w:rsidRPr="002706EF">
        <w:rPr>
          <w:sz w:val="20"/>
          <w:szCs w:val="20"/>
        </w:rPr>
        <w:t xml:space="preserve">Оборудования </w:t>
      </w:r>
      <w:r w:rsidR="009F04C9" w:rsidRPr="002706EF">
        <w:rPr>
          <w:sz w:val="20"/>
          <w:szCs w:val="20"/>
        </w:rPr>
        <w:t>в режиме нагрузки менее 30% более 1-го часа</w:t>
      </w:r>
      <w:r w:rsidR="00D4302E" w:rsidRPr="002706EF">
        <w:rPr>
          <w:sz w:val="20"/>
          <w:szCs w:val="20"/>
        </w:rPr>
        <w:t xml:space="preserve"> (далее – «режим низк</w:t>
      </w:r>
      <w:r w:rsidR="00D3364C" w:rsidRPr="002706EF">
        <w:rPr>
          <w:sz w:val="20"/>
          <w:szCs w:val="20"/>
        </w:rPr>
        <w:t>о</w:t>
      </w:r>
      <w:r w:rsidR="00D4302E" w:rsidRPr="002706EF">
        <w:rPr>
          <w:sz w:val="20"/>
          <w:szCs w:val="20"/>
        </w:rPr>
        <w:t>й нагрузки»</w:t>
      </w:r>
      <w:r w:rsidR="00D3364C" w:rsidRPr="002706EF">
        <w:rPr>
          <w:sz w:val="20"/>
          <w:szCs w:val="20"/>
        </w:rPr>
        <w:t>, что</w:t>
      </w:r>
      <w:r w:rsidR="00D4302E" w:rsidRPr="002706EF">
        <w:rPr>
          <w:sz w:val="20"/>
          <w:szCs w:val="20"/>
        </w:rPr>
        <w:t xml:space="preserve"> подтверждается данными панели управления </w:t>
      </w:r>
      <w:r w:rsidR="00D3364C" w:rsidRPr="002706EF">
        <w:rPr>
          <w:sz w:val="20"/>
          <w:szCs w:val="20"/>
        </w:rPr>
        <w:t>Оборудования</w:t>
      </w:r>
      <w:r w:rsidR="00D4302E" w:rsidRPr="002706EF">
        <w:rPr>
          <w:sz w:val="20"/>
          <w:szCs w:val="20"/>
        </w:rPr>
        <w:t>)</w:t>
      </w:r>
      <w:r w:rsidR="009F04C9" w:rsidRPr="002706EF">
        <w:rPr>
          <w:sz w:val="20"/>
          <w:szCs w:val="20"/>
        </w:rPr>
        <w:t xml:space="preserve">, </w:t>
      </w:r>
      <w:r w:rsidR="00D4302E" w:rsidRPr="002706EF">
        <w:rPr>
          <w:sz w:val="20"/>
          <w:szCs w:val="20"/>
        </w:rPr>
        <w:t>А</w:t>
      </w:r>
      <w:r w:rsidR="005336E5" w:rsidRPr="002706EF">
        <w:rPr>
          <w:sz w:val="20"/>
          <w:szCs w:val="20"/>
        </w:rPr>
        <w:t xml:space="preserve">рендодатель имеет право </w:t>
      </w:r>
      <w:r w:rsidR="00D4302E" w:rsidRPr="002706EF">
        <w:rPr>
          <w:sz w:val="20"/>
          <w:szCs w:val="20"/>
        </w:rPr>
        <w:t xml:space="preserve">взыскать с Арендатора штраф в размере ½ суточной стоимости аренды </w:t>
      </w:r>
      <w:r w:rsidR="00D3364C" w:rsidRPr="002706EF">
        <w:rPr>
          <w:sz w:val="20"/>
          <w:szCs w:val="20"/>
        </w:rPr>
        <w:t>Оборудования</w:t>
      </w:r>
      <w:r w:rsidR="004D0BE6" w:rsidRPr="002706EF">
        <w:rPr>
          <w:sz w:val="20"/>
          <w:szCs w:val="20"/>
        </w:rPr>
        <w:t xml:space="preserve"> </w:t>
      </w:r>
      <w:r w:rsidR="00D74E0D" w:rsidRPr="002706EF">
        <w:rPr>
          <w:sz w:val="20"/>
          <w:szCs w:val="20"/>
        </w:rPr>
        <w:t>согласно Договору</w:t>
      </w:r>
      <w:r w:rsidR="00D4302E" w:rsidRPr="002706EF">
        <w:rPr>
          <w:sz w:val="20"/>
          <w:szCs w:val="20"/>
        </w:rPr>
        <w:t xml:space="preserve"> за каждый факт </w:t>
      </w:r>
      <w:r w:rsidR="00D74E0D" w:rsidRPr="002706EF">
        <w:rPr>
          <w:sz w:val="20"/>
          <w:szCs w:val="20"/>
        </w:rPr>
        <w:t>эксплуатации в</w:t>
      </w:r>
      <w:r w:rsidR="00D4302E" w:rsidRPr="002706EF">
        <w:rPr>
          <w:sz w:val="20"/>
          <w:szCs w:val="20"/>
        </w:rPr>
        <w:t xml:space="preserve"> </w:t>
      </w:r>
      <w:r w:rsidR="00D74E0D" w:rsidRPr="002706EF">
        <w:rPr>
          <w:sz w:val="20"/>
          <w:szCs w:val="20"/>
        </w:rPr>
        <w:t>«режиме низкой</w:t>
      </w:r>
      <w:r w:rsidR="00D4302E" w:rsidRPr="002706EF">
        <w:rPr>
          <w:sz w:val="20"/>
          <w:szCs w:val="20"/>
        </w:rPr>
        <w:t xml:space="preserve"> нагрузки</w:t>
      </w:r>
      <w:r w:rsidR="00D3364C" w:rsidRPr="002706EF">
        <w:rPr>
          <w:sz w:val="20"/>
          <w:szCs w:val="20"/>
        </w:rPr>
        <w:t>»</w:t>
      </w:r>
      <w:r w:rsidR="009F04C9" w:rsidRPr="002706EF">
        <w:rPr>
          <w:sz w:val="20"/>
          <w:szCs w:val="20"/>
        </w:rPr>
        <w:t xml:space="preserve">, </w:t>
      </w:r>
      <w:r w:rsidR="00D74E0D" w:rsidRPr="002706EF">
        <w:rPr>
          <w:sz w:val="20"/>
          <w:szCs w:val="20"/>
        </w:rPr>
        <w:t xml:space="preserve">а также </w:t>
      </w:r>
      <w:r w:rsidR="009F04C9" w:rsidRPr="002706EF">
        <w:rPr>
          <w:sz w:val="20"/>
          <w:szCs w:val="20"/>
        </w:rPr>
        <w:t xml:space="preserve"> во время планового ТО про</w:t>
      </w:r>
      <w:r w:rsidR="00D74E0D" w:rsidRPr="002706EF">
        <w:rPr>
          <w:sz w:val="20"/>
          <w:szCs w:val="20"/>
        </w:rPr>
        <w:t>верить</w:t>
      </w:r>
      <w:r w:rsidR="009F04C9" w:rsidRPr="002706EF">
        <w:rPr>
          <w:sz w:val="20"/>
          <w:szCs w:val="20"/>
        </w:rPr>
        <w:t xml:space="preserve"> работу станции с нагрузочным модулем </w:t>
      </w:r>
      <w:r w:rsidR="00D74E0D" w:rsidRPr="002706EF">
        <w:rPr>
          <w:sz w:val="20"/>
          <w:szCs w:val="20"/>
        </w:rPr>
        <w:t xml:space="preserve">в течение </w:t>
      </w:r>
      <w:r w:rsidR="009F04C9" w:rsidRPr="002706EF">
        <w:rPr>
          <w:sz w:val="20"/>
          <w:szCs w:val="20"/>
        </w:rPr>
        <w:t xml:space="preserve">не менее 45 минут за счёт </w:t>
      </w:r>
      <w:r w:rsidR="00D4302E" w:rsidRPr="002706EF">
        <w:rPr>
          <w:sz w:val="20"/>
          <w:szCs w:val="20"/>
        </w:rPr>
        <w:t>А</w:t>
      </w:r>
      <w:r w:rsidR="009F04C9" w:rsidRPr="002706EF">
        <w:rPr>
          <w:sz w:val="20"/>
          <w:szCs w:val="20"/>
        </w:rPr>
        <w:t>рендатора</w:t>
      </w:r>
      <w:r w:rsidR="005336E5" w:rsidRPr="002706EF">
        <w:rPr>
          <w:sz w:val="20"/>
          <w:szCs w:val="20"/>
        </w:rPr>
        <w:t>. С</w:t>
      </w:r>
      <w:r w:rsidR="001F5ACC" w:rsidRPr="002706EF">
        <w:rPr>
          <w:sz w:val="20"/>
          <w:szCs w:val="20"/>
        </w:rPr>
        <w:t xml:space="preserve">тоимость </w:t>
      </w:r>
      <w:r w:rsidR="00C1334F" w:rsidRPr="002706EF">
        <w:rPr>
          <w:sz w:val="20"/>
          <w:szCs w:val="20"/>
        </w:rPr>
        <w:t xml:space="preserve">работы нагрузочного модуля равна стоимости одних полных суток аренды Оборудования указанного в </w:t>
      </w:r>
      <w:r w:rsidR="005336E5" w:rsidRPr="002706EF">
        <w:rPr>
          <w:sz w:val="20"/>
          <w:szCs w:val="20"/>
        </w:rPr>
        <w:t xml:space="preserve"> </w:t>
      </w:r>
      <w:r w:rsidR="00C1334F" w:rsidRPr="002706EF">
        <w:rPr>
          <w:sz w:val="20"/>
          <w:szCs w:val="20"/>
        </w:rPr>
        <w:lastRenderedPageBreak/>
        <w:t>Спецификации (Приложение №1).</w:t>
      </w:r>
      <w:r w:rsidR="00D3364C" w:rsidRPr="002706EF">
        <w:rPr>
          <w:sz w:val="20"/>
          <w:szCs w:val="20"/>
        </w:rPr>
        <w:t xml:space="preserve"> 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Арендатор отвечает за равномерное распределение нагрузки в сети, создаваемой его оборудованием, при этом разность нагрузок, распределенных по фазам, не должна составлять более 15% (Пятнадцати процентов) от номинальной мощности </w:t>
      </w:r>
      <w:r w:rsidR="009D7FAC" w:rsidRPr="002706EF">
        <w:rPr>
          <w:sz w:val="20"/>
          <w:szCs w:val="20"/>
        </w:rPr>
        <w:t>Оборудования</w:t>
      </w:r>
      <w:r w:rsidRPr="002706EF">
        <w:rPr>
          <w:sz w:val="20"/>
          <w:szCs w:val="20"/>
        </w:rPr>
        <w:t>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обязан предоставить Арендодателю возможность проверки параметров и качества нагрузки в сети в любое время по усмотрению Арендодателя.</w:t>
      </w:r>
    </w:p>
    <w:p w:rsidR="00367326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 обязан поддерживать в своих границах эксплуатационной ответственности по электроснабжению значения показателей качества электроэнергии в соответствии с ГОСТ Р 54149-2010.</w:t>
      </w:r>
    </w:p>
    <w:p w:rsidR="00354DB8" w:rsidRPr="002706EF" w:rsidRDefault="00367326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Арендатор обязан заправлять арендованное Оборудование дизельным топливом, качество которого </w:t>
      </w:r>
      <w:r w:rsidR="009F4884" w:rsidRPr="002706EF">
        <w:rPr>
          <w:sz w:val="20"/>
          <w:szCs w:val="20"/>
        </w:rPr>
        <w:t>соответствует</w:t>
      </w:r>
      <w:r w:rsidRPr="002706EF">
        <w:rPr>
          <w:sz w:val="20"/>
          <w:szCs w:val="20"/>
        </w:rPr>
        <w:t xml:space="preserve"> ГОСТ </w:t>
      </w:r>
      <w:r w:rsidR="009F4884" w:rsidRPr="002706EF">
        <w:rPr>
          <w:sz w:val="20"/>
          <w:szCs w:val="20"/>
        </w:rPr>
        <w:t>32511-2013</w:t>
      </w:r>
      <w:r w:rsidR="009D7FAC" w:rsidRPr="002706EF">
        <w:rPr>
          <w:sz w:val="20"/>
          <w:szCs w:val="20"/>
        </w:rPr>
        <w:t>,</w:t>
      </w:r>
      <w:r w:rsidRPr="002706EF">
        <w:rPr>
          <w:sz w:val="20"/>
          <w:szCs w:val="20"/>
        </w:rPr>
        <w:t xml:space="preserve"> и соблюдать его сезонное использование. При заправке арендованного Оборудования</w:t>
      </w:r>
      <w:r w:rsidR="009D7FAC" w:rsidRPr="002706EF">
        <w:rPr>
          <w:sz w:val="20"/>
          <w:szCs w:val="20"/>
        </w:rPr>
        <w:t xml:space="preserve"> дизельным топливом,</w:t>
      </w:r>
      <w:r w:rsidRPr="002706EF">
        <w:rPr>
          <w:sz w:val="20"/>
          <w:szCs w:val="20"/>
        </w:rPr>
        <w:t xml:space="preserve"> приобретенным Арендатором у третьих лиц</w:t>
      </w:r>
      <w:r w:rsidR="009D7FAC" w:rsidRPr="002706EF">
        <w:rPr>
          <w:sz w:val="20"/>
          <w:szCs w:val="20"/>
        </w:rPr>
        <w:t>,</w:t>
      </w:r>
      <w:r w:rsidRPr="002706EF">
        <w:rPr>
          <w:sz w:val="20"/>
          <w:szCs w:val="20"/>
        </w:rPr>
        <w:t xml:space="preserve"> Арендодатель имеет право в любой момент работы </w:t>
      </w:r>
      <w:r w:rsidR="009D7FAC" w:rsidRPr="002706EF">
        <w:rPr>
          <w:sz w:val="20"/>
          <w:szCs w:val="20"/>
        </w:rPr>
        <w:t>О</w:t>
      </w:r>
      <w:r w:rsidRPr="002706EF">
        <w:rPr>
          <w:sz w:val="20"/>
          <w:szCs w:val="20"/>
        </w:rPr>
        <w:t xml:space="preserve">борудования в присутствии уполномоченного представителя Арендатора отбирать образцы </w:t>
      </w:r>
      <w:r w:rsidR="009D7FAC" w:rsidRPr="002706EF">
        <w:rPr>
          <w:sz w:val="20"/>
          <w:szCs w:val="20"/>
        </w:rPr>
        <w:t xml:space="preserve">дизельного топлива </w:t>
      </w:r>
      <w:r w:rsidRPr="002706EF">
        <w:rPr>
          <w:sz w:val="20"/>
          <w:szCs w:val="20"/>
        </w:rPr>
        <w:t>для проведения</w:t>
      </w:r>
      <w:r w:rsidR="009D7FAC" w:rsidRPr="002706EF">
        <w:rPr>
          <w:sz w:val="20"/>
          <w:szCs w:val="20"/>
        </w:rPr>
        <w:t xml:space="preserve"> его</w:t>
      </w:r>
      <w:r w:rsidRPr="002706EF">
        <w:rPr>
          <w:sz w:val="20"/>
          <w:szCs w:val="20"/>
        </w:rPr>
        <w:t xml:space="preserve"> экспертизы на</w:t>
      </w:r>
      <w:r w:rsidR="009D7FAC" w:rsidRPr="002706EF">
        <w:rPr>
          <w:sz w:val="20"/>
          <w:szCs w:val="20"/>
        </w:rPr>
        <w:t xml:space="preserve"> предмет</w:t>
      </w:r>
      <w:r w:rsidRPr="002706EF">
        <w:rPr>
          <w:sz w:val="20"/>
          <w:szCs w:val="20"/>
        </w:rPr>
        <w:t xml:space="preserve"> соответстви</w:t>
      </w:r>
      <w:r w:rsidR="009D7FAC" w:rsidRPr="002706EF">
        <w:rPr>
          <w:sz w:val="20"/>
          <w:szCs w:val="20"/>
        </w:rPr>
        <w:t>я</w:t>
      </w:r>
      <w:r w:rsidRPr="002706EF">
        <w:rPr>
          <w:sz w:val="20"/>
          <w:szCs w:val="20"/>
        </w:rPr>
        <w:t xml:space="preserve"> его </w:t>
      </w:r>
      <w:r w:rsidR="009F4884" w:rsidRPr="002706EF">
        <w:rPr>
          <w:sz w:val="20"/>
          <w:szCs w:val="20"/>
        </w:rPr>
        <w:t>ГОСТ 32511-2013</w:t>
      </w:r>
      <w:r w:rsidR="005E7A7D" w:rsidRPr="002706EF">
        <w:rPr>
          <w:sz w:val="20"/>
          <w:szCs w:val="20"/>
        </w:rPr>
        <w:t>, а так же требованиям Арендодателя</w:t>
      </w:r>
      <w:r w:rsidR="00F61A72" w:rsidRPr="002706EF">
        <w:rPr>
          <w:sz w:val="20"/>
          <w:szCs w:val="20"/>
        </w:rPr>
        <w:t xml:space="preserve">. </w:t>
      </w:r>
      <w:r w:rsidRPr="002706EF">
        <w:rPr>
          <w:sz w:val="20"/>
          <w:szCs w:val="20"/>
        </w:rPr>
        <w:t>Совместно с представителями Сторон отбирается необходимое количество дизельного топлива</w:t>
      </w:r>
      <w:r w:rsidR="009D7FAC" w:rsidRPr="002706EF">
        <w:rPr>
          <w:sz w:val="20"/>
          <w:szCs w:val="20"/>
        </w:rPr>
        <w:t xml:space="preserve"> и</w:t>
      </w:r>
      <w:r w:rsidRPr="002706EF">
        <w:rPr>
          <w:sz w:val="20"/>
          <w:szCs w:val="20"/>
        </w:rPr>
        <w:t xml:space="preserve"> помещается в герметичную тару, которая пломбируется Сторонами. Отбор образцов (проб) из партии дизельного топлива производ</w:t>
      </w:r>
      <w:r w:rsidR="009D7FAC" w:rsidRPr="002706EF">
        <w:rPr>
          <w:sz w:val="20"/>
          <w:szCs w:val="20"/>
        </w:rPr>
        <w:t>ится</w:t>
      </w:r>
      <w:r w:rsidRPr="002706EF">
        <w:rPr>
          <w:sz w:val="20"/>
          <w:szCs w:val="20"/>
        </w:rPr>
        <w:t xml:space="preserve"> случайным образом и указыва</w:t>
      </w:r>
      <w:r w:rsidR="00270EC5" w:rsidRPr="002706EF">
        <w:rPr>
          <w:sz w:val="20"/>
          <w:szCs w:val="20"/>
        </w:rPr>
        <w:t>ет</w:t>
      </w:r>
      <w:r w:rsidR="009D7FAC" w:rsidRPr="002706EF">
        <w:rPr>
          <w:sz w:val="20"/>
          <w:szCs w:val="20"/>
        </w:rPr>
        <w:t>ся</w:t>
      </w:r>
      <w:r w:rsidRPr="002706EF">
        <w:rPr>
          <w:sz w:val="20"/>
          <w:szCs w:val="20"/>
        </w:rPr>
        <w:t xml:space="preserve"> в соответствующем Акте, который подписывают представители Сторон с указанием даты, места составления, фамилий, инициалов, адреса, паспортных данных, номера телефонов, паспортных данных представителей Сторон. После отбора образцов представитель Арендодателя отправляет их на экспертизу в лабораторию. Результаты экспертизы могут быть использованы Арендодателем для предъявления претензий Арендатору в соответствии с условиями настоящего договора.</w:t>
      </w:r>
      <w:r w:rsidR="000F3876" w:rsidRPr="002706EF">
        <w:rPr>
          <w:sz w:val="20"/>
          <w:szCs w:val="20"/>
        </w:rPr>
        <w:t xml:space="preserve"> </w:t>
      </w:r>
    </w:p>
    <w:p w:rsidR="00E34724" w:rsidRPr="002706EF" w:rsidRDefault="00354DB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5.19.1.  в случае если по результат</w:t>
      </w:r>
      <w:r w:rsidR="00C67CA6" w:rsidRPr="002706EF">
        <w:rPr>
          <w:sz w:val="20"/>
          <w:szCs w:val="20"/>
        </w:rPr>
        <w:t>у</w:t>
      </w:r>
      <w:r w:rsidRPr="002706EF">
        <w:rPr>
          <w:sz w:val="20"/>
          <w:szCs w:val="20"/>
        </w:rPr>
        <w:t xml:space="preserve"> проведенн</w:t>
      </w:r>
      <w:r w:rsidR="00C67CA6" w:rsidRPr="002706EF">
        <w:rPr>
          <w:sz w:val="20"/>
          <w:szCs w:val="20"/>
        </w:rPr>
        <w:t>ого</w:t>
      </w:r>
      <w:r w:rsidRPr="002706EF">
        <w:rPr>
          <w:sz w:val="20"/>
          <w:szCs w:val="20"/>
        </w:rPr>
        <w:t xml:space="preserve"> анализ</w:t>
      </w:r>
      <w:r w:rsidR="00C67CA6" w:rsidRPr="002706EF">
        <w:rPr>
          <w:sz w:val="20"/>
          <w:szCs w:val="20"/>
        </w:rPr>
        <w:t>а</w:t>
      </w:r>
      <w:r w:rsidRPr="002706EF">
        <w:rPr>
          <w:sz w:val="20"/>
          <w:szCs w:val="20"/>
        </w:rPr>
        <w:t xml:space="preserve"> проб</w:t>
      </w:r>
      <w:r w:rsidR="005C6FFE">
        <w:rPr>
          <w:sz w:val="20"/>
          <w:szCs w:val="20"/>
        </w:rPr>
        <w:t>а</w:t>
      </w:r>
      <w:r w:rsidRPr="002706EF">
        <w:rPr>
          <w:sz w:val="20"/>
          <w:szCs w:val="20"/>
        </w:rPr>
        <w:t xml:space="preserve"> дизельного топлива не соответствует ГОСТ 32511-2013 Арендодатель </w:t>
      </w:r>
      <w:r w:rsidR="003E098E" w:rsidRPr="002706EF">
        <w:rPr>
          <w:sz w:val="20"/>
          <w:szCs w:val="20"/>
        </w:rPr>
        <w:t xml:space="preserve">вправе </w:t>
      </w:r>
      <w:r w:rsidR="00C67CA6" w:rsidRPr="002706EF">
        <w:rPr>
          <w:sz w:val="20"/>
          <w:szCs w:val="20"/>
        </w:rPr>
        <w:t xml:space="preserve">взыскать с Арендатора штраф в размере 10 (десяти) процентов </w:t>
      </w:r>
      <w:r w:rsidR="00C11433" w:rsidRPr="002706EF">
        <w:rPr>
          <w:sz w:val="20"/>
          <w:szCs w:val="20"/>
        </w:rPr>
        <w:t xml:space="preserve">от </w:t>
      </w:r>
      <w:r w:rsidR="005C6FFE" w:rsidRPr="002706EF">
        <w:rPr>
          <w:bCs/>
          <w:color w:val="000000"/>
          <w:spacing w:val="-5"/>
          <w:sz w:val="20"/>
          <w:szCs w:val="20"/>
        </w:rPr>
        <w:t>Стоимост</w:t>
      </w:r>
      <w:r w:rsidR="005C6FFE">
        <w:rPr>
          <w:bCs/>
          <w:color w:val="000000"/>
          <w:spacing w:val="-5"/>
          <w:sz w:val="20"/>
          <w:szCs w:val="20"/>
        </w:rPr>
        <w:t>и</w:t>
      </w:r>
      <w:r w:rsidR="005C6FFE" w:rsidRPr="002706EF">
        <w:rPr>
          <w:bCs/>
          <w:color w:val="000000"/>
          <w:spacing w:val="-5"/>
          <w:sz w:val="20"/>
          <w:szCs w:val="20"/>
        </w:rPr>
        <w:t xml:space="preserve"> О</w:t>
      </w:r>
      <w:r w:rsidR="005C6FFE" w:rsidRPr="002706EF">
        <w:rPr>
          <w:bCs/>
          <w:color w:val="000000"/>
          <w:spacing w:val="-4"/>
          <w:sz w:val="20"/>
          <w:szCs w:val="20"/>
        </w:rPr>
        <w:t>борудования</w:t>
      </w:r>
      <w:r w:rsidR="00C11433" w:rsidRPr="002706EF">
        <w:rPr>
          <w:sz w:val="20"/>
          <w:szCs w:val="20"/>
        </w:rPr>
        <w:t xml:space="preserve"> указанного в </w:t>
      </w:r>
      <w:r w:rsidR="00E34724" w:rsidRPr="002706EF">
        <w:rPr>
          <w:sz w:val="20"/>
          <w:szCs w:val="20"/>
        </w:rPr>
        <w:t xml:space="preserve"> </w:t>
      </w:r>
      <w:r w:rsidR="00C11433" w:rsidRPr="002706EF">
        <w:rPr>
          <w:sz w:val="20"/>
          <w:szCs w:val="20"/>
        </w:rPr>
        <w:t>Спецификации (Приложение №1)</w:t>
      </w:r>
      <w:r w:rsidR="005C6FFE">
        <w:rPr>
          <w:sz w:val="20"/>
          <w:szCs w:val="20"/>
        </w:rPr>
        <w:t>,</w:t>
      </w:r>
      <w:r w:rsidR="00C11433" w:rsidRPr="002706EF">
        <w:rPr>
          <w:sz w:val="20"/>
          <w:szCs w:val="20"/>
        </w:rPr>
        <w:t xml:space="preserve"> а так же стоимость проведенного анализа</w:t>
      </w:r>
      <w:r w:rsidR="00393389">
        <w:rPr>
          <w:sz w:val="20"/>
          <w:szCs w:val="20"/>
        </w:rPr>
        <w:t xml:space="preserve"> дизельного топлива</w:t>
      </w:r>
      <w:r w:rsidR="00C11433" w:rsidRPr="002706EF">
        <w:rPr>
          <w:sz w:val="20"/>
          <w:szCs w:val="20"/>
        </w:rPr>
        <w:t xml:space="preserve"> в размере 6000 (шести  тысяч) рублей.</w:t>
      </w:r>
    </w:p>
    <w:p w:rsidR="00C11433" w:rsidRPr="002706EF" w:rsidRDefault="00E34724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5.19.2.</w:t>
      </w:r>
      <w:r w:rsidRPr="002706EF">
        <w:rPr>
          <w:sz w:val="20"/>
          <w:szCs w:val="20"/>
        </w:rPr>
        <w:tab/>
      </w:r>
      <w:r w:rsidRPr="002706EF">
        <w:rPr>
          <w:sz w:val="20"/>
          <w:szCs w:val="20"/>
        </w:rPr>
        <w:tab/>
      </w:r>
      <w:r w:rsidR="00C67CA6" w:rsidRPr="002706EF">
        <w:rPr>
          <w:sz w:val="20"/>
          <w:szCs w:val="20"/>
        </w:rPr>
        <w:t>в случае если по результату проведенного анализа проб</w:t>
      </w:r>
      <w:r w:rsidR="00393389">
        <w:rPr>
          <w:sz w:val="20"/>
          <w:szCs w:val="20"/>
        </w:rPr>
        <w:t>а</w:t>
      </w:r>
      <w:r w:rsidR="00C67CA6" w:rsidRPr="002706EF">
        <w:rPr>
          <w:sz w:val="20"/>
          <w:szCs w:val="20"/>
        </w:rPr>
        <w:t xml:space="preserve"> дизел</w:t>
      </w:r>
      <w:r w:rsidR="00393389">
        <w:rPr>
          <w:sz w:val="20"/>
          <w:szCs w:val="20"/>
        </w:rPr>
        <w:t xml:space="preserve">ьного топлива не соответствует </w:t>
      </w:r>
      <w:r w:rsidR="00C67CA6" w:rsidRPr="002706EF">
        <w:rPr>
          <w:sz w:val="20"/>
          <w:szCs w:val="20"/>
        </w:rPr>
        <w:t>ГОСТ 32511-2013 Арендодатель вправе в одностороннем порядке разорвать договор и вывезти Оборудование с объекта Арендодателя.</w:t>
      </w:r>
      <w:r w:rsidRPr="002706EF">
        <w:rPr>
          <w:sz w:val="20"/>
          <w:szCs w:val="20"/>
        </w:rPr>
        <w:t xml:space="preserve">  </w:t>
      </w:r>
    </w:p>
    <w:p w:rsidR="00354DB8" w:rsidRPr="002706EF" w:rsidRDefault="00C11433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5.19.2.</w:t>
      </w:r>
      <w:r w:rsidRPr="002706EF">
        <w:rPr>
          <w:sz w:val="20"/>
          <w:szCs w:val="20"/>
        </w:rPr>
        <w:tab/>
        <w:t xml:space="preserve">      в случае если  нарушение ГОСТ 32511-2013</w:t>
      </w:r>
      <w:r w:rsidR="00E34724" w:rsidRPr="002706EF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 xml:space="preserve">при заправке </w:t>
      </w:r>
      <w:r w:rsidR="00393389">
        <w:rPr>
          <w:sz w:val="20"/>
          <w:szCs w:val="20"/>
        </w:rPr>
        <w:t xml:space="preserve">дизельным топливом </w:t>
      </w:r>
      <w:r w:rsidRPr="002706EF">
        <w:rPr>
          <w:sz w:val="20"/>
          <w:szCs w:val="20"/>
        </w:rPr>
        <w:t>Оборудования Арендатор</w:t>
      </w:r>
      <w:r w:rsidR="00D349BE" w:rsidRPr="002706EF">
        <w:rPr>
          <w:sz w:val="20"/>
          <w:szCs w:val="20"/>
        </w:rPr>
        <w:t xml:space="preserve">ом вызвало поломку узлов и агрегатов Оборудования </w:t>
      </w:r>
      <w:r w:rsidRPr="002706EF">
        <w:rPr>
          <w:sz w:val="20"/>
          <w:szCs w:val="20"/>
        </w:rPr>
        <w:t xml:space="preserve">Арендодатель в праве взыскать с Арендатора полную стоимость </w:t>
      </w:r>
      <w:r w:rsidR="00D349BE" w:rsidRPr="002706EF">
        <w:rPr>
          <w:sz w:val="20"/>
          <w:szCs w:val="20"/>
        </w:rPr>
        <w:t xml:space="preserve">за ремонт Оборудования включая запасные части, расходные </w:t>
      </w:r>
      <w:r w:rsidR="00D349BE" w:rsidRPr="00B14254">
        <w:rPr>
          <w:sz w:val="20"/>
          <w:szCs w:val="20"/>
        </w:rPr>
        <w:t xml:space="preserve">материалы, </w:t>
      </w:r>
      <w:r w:rsidR="00B14254" w:rsidRPr="00B14254">
        <w:rPr>
          <w:spacing w:val="-1"/>
          <w:sz w:val="20"/>
          <w:szCs w:val="20"/>
        </w:rPr>
        <w:t>нормо-часа механика</w:t>
      </w:r>
      <w:r w:rsidR="00D349BE" w:rsidRPr="00B14254">
        <w:rPr>
          <w:sz w:val="20"/>
          <w:szCs w:val="20"/>
        </w:rPr>
        <w:t>.</w:t>
      </w:r>
      <w:r w:rsidR="00E34724" w:rsidRPr="002706EF">
        <w:rPr>
          <w:sz w:val="20"/>
          <w:szCs w:val="20"/>
        </w:rPr>
        <w:t xml:space="preserve">  </w:t>
      </w:r>
    </w:p>
    <w:p w:rsidR="00A90BB5" w:rsidRPr="002706EF" w:rsidRDefault="00016F3B" w:rsidP="008D0F73">
      <w:pPr>
        <w:numPr>
          <w:ilvl w:val="1"/>
          <w:numId w:val="1"/>
        </w:numPr>
        <w:tabs>
          <w:tab w:val="left" w:pos="567"/>
        </w:tabs>
        <w:kinsoku w:val="0"/>
        <w:overflowPunct w:val="0"/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Арендатор</w:t>
      </w:r>
      <w:r w:rsidR="00CB4AE1" w:rsidRPr="002706EF">
        <w:rPr>
          <w:sz w:val="20"/>
          <w:szCs w:val="20"/>
        </w:rPr>
        <w:t xml:space="preserve"> обязан предоставить точку подключения к своему контуру защитного заземления</w:t>
      </w:r>
      <w:r w:rsidRPr="002706EF">
        <w:rPr>
          <w:sz w:val="20"/>
          <w:szCs w:val="20"/>
        </w:rPr>
        <w:t>, а Арендодатель подключить ДГУ к нему. При этом</w:t>
      </w:r>
      <w:r w:rsidR="00CB4AE1" w:rsidRPr="002706EF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>с</w:t>
      </w:r>
      <w:r w:rsidR="00CB4AE1" w:rsidRPr="002706EF">
        <w:rPr>
          <w:sz w:val="20"/>
          <w:szCs w:val="20"/>
        </w:rPr>
        <w:t>опротивление заземляющего устройства, используемого для заземления, согласно ПУЭ 7.1.65, должно быть не более 4 Ом при мощности ДГУ свыше 100 кВА и 10 Ом</w:t>
      </w:r>
      <w:r w:rsidR="009D7FAC" w:rsidRPr="002706EF">
        <w:rPr>
          <w:sz w:val="20"/>
          <w:szCs w:val="20"/>
        </w:rPr>
        <w:t>,</w:t>
      </w:r>
      <w:r w:rsidR="00CB4AE1" w:rsidRPr="002706EF">
        <w:rPr>
          <w:sz w:val="20"/>
          <w:szCs w:val="20"/>
        </w:rPr>
        <w:t xml:space="preserve"> если мощность ниже или равна 100 кВА.</w:t>
      </w:r>
      <w:r w:rsidRPr="002706EF">
        <w:rPr>
          <w:sz w:val="20"/>
          <w:szCs w:val="20"/>
        </w:rPr>
        <w:t xml:space="preserve"> При отсутствии требуемого заземляющего устройства или несоответствии его параметров указанным выше требованиям, </w:t>
      </w:r>
      <w:r w:rsidR="002D59F7" w:rsidRPr="002706EF">
        <w:rPr>
          <w:sz w:val="20"/>
          <w:szCs w:val="20"/>
        </w:rPr>
        <w:t>все риски эксплуатации</w:t>
      </w:r>
      <w:r w:rsidRPr="002706EF">
        <w:rPr>
          <w:sz w:val="20"/>
          <w:szCs w:val="20"/>
        </w:rPr>
        <w:t xml:space="preserve"> ДГУ</w:t>
      </w:r>
      <w:r w:rsidR="002D59F7" w:rsidRPr="002706EF">
        <w:rPr>
          <w:sz w:val="20"/>
          <w:szCs w:val="20"/>
        </w:rPr>
        <w:t xml:space="preserve"> без заземления несет Арендатор.</w:t>
      </w:r>
      <w:r w:rsidRPr="002706EF">
        <w:rPr>
          <w:sz w:val="20"/>
          <w:szCs w:val="20"/>
        </w:rPr>
        <w:t xml:space="preserve">  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ОБЯЗАННОСТЬ ВОЗВРАТА</w:t>
      </w:r>
    </w:p>
    <w:p w:rsidR="00367326" w:rsidRPr="002706EF" w:rsidRDefault="00367326" w:rsidP="008D0F73">
      <w:pPr>
        <w:numPr>
          <w:ilvl w:val="1"/>
          <w:numId w:val="34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Арендатор несет полную ответственность за возврат Оборудования 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1"/>
          <w:sz w:val="20"/>
          <w:szCs w:val="20"/>
        </w:rPr>
        <w:t>н</w:t>
      </w:r>
      <w:r w:rsidRPr="002706EF">
        <w:rPr>
          <w:sz w:val="20"/>
          <w:szCs w:val="20"/>
        </w:rPr>
        <w:t>до</w:t>
      </w:r>
      <w:r w:rsidRPr="002706EF">
        <w:rPr>
          <w:spacing w:val="-2"/>
          <w:sz w:val="20"/>
          <w:szCs w:val="20"/>
        </w:rPr>
        <w:t>д</w:t>
      </w:r>
      <w:r w:rsidRPr="002706EF">
        <w:rPr>
          <w:spacing w:val="-1"/>
          <w:sz w:val="20"/>
          <w:szCs w:val="20"/>
        </w:rPr>
        <w:t>а</w:t>
      </w:r>
      <w:r w:rsidRPr="002706EF">
        <w:rPr>
          <w:spacing w:val="1"/>
          <w:sz w:val="20"/>
          <w:szCs w:val="20"/>
        </w:rPr>
        <w:t>т</w:t>
      </w:r>
      <w:r w:rsidRPr="002706EF">
        <w:rPr>
          <w:spacing w:val="-1"/>
          <w:sz w:val="20"/>
          <w:szCs w:val="20"/>
        </w:rPr>
        <w:t>е</w:t>
      </w:r>
      <w:r w:rsidRPr="002706EF">
        <w:rPr>
          <w:sz w:val="20"/>
          <w:szCs w:val="20"/>
        </w:rPr>
        <w:t xml:space="preserve">лю по истечении Срока аренды. Комплект Оборудования должен быть возвращен 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1"/>
          <w:sz w:val="20"/>
          <w:szCs w:val="20"/>
        </w:rPr>
        <w:t>н</w:t>
      </w:r>
      <w:r w:rsidRPr="002706EF">
        <w:rPr>
          <w:sz w:val="20"/>
          <w:szCs w:val="20"/>
        </w:rPr>
        <w:t>до</w:t>
      </w:r>
      <w:r w:rsidRPr="002706EF">
        <w:rPr>
          <w:spacing w:val="-2"/>
          <w:sz w:val="20"/>
          <w:szCs w:val="20"/>
        </w:rPr>
        <w:t>д</w:t>
      </w:r>
      <w:r w:rsidRPr="002706EF">
        <w:rPr>
          <w:spacing w:val="-1"/>
          <w:sz w:val="20"/>
          <w:szCs w:val="20"/>
        </w:rPr>
        <w:t>а</w:t>
      </w:r>
      <w:r w:rsidRPr="002706EF">
        <w:rPr>
          <w:spacing w:val="1"/>
          <w:sz w:val="20"/>
          <w:szCs w:val="20"/>
        </w:rPr>
        <w:t>т</w:t>
      </w:r>
      <w:r w:rsidRPr="002706EF">
        <w:rPr>
          <w:spacing w:val="-1"/>
          <w:sz w:val="20"/>
          <w:szCs w:val="20"/>
        </w:rPr>
        <w:t>е</w:t>
      </w:r>
      <w:r w:rsidRPr="002706EF">
        <w:rPr>
          <w:sz w:val="20"/>
          <w:szCs w:val="20"/>
        </w:rPr>
        <w:t>лю в день истечения Срока аренды в рабочем состоянии с учетом нормального износа в комплектации, согласованной в Спецификации, включая кабель</w:t>
      </w:r>
      <w:r w:rsidR="00A43896" w:rsidRPr="002706EF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>и топливные баки (если указаны/применимы).</w:t>
      </w:r>
    </w:p>
    <w:p w:rsidR="00367326" w:rsidRPr="002706EF" w:rsidRDefault="00367326" w:rsidP="008D0F73">
      <w:pPr>
        <w:numPr>
          <w:ilvl w:val="1"/>
          <w:numId w:val="34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 случае</w:t>
      </w:r>
      <w:r w:rsidR="00270EC5" w:rsidRPr="002706EF">
        <w:rPr>
          <w:sz w:val="20"/>
          <w:szCs w:val="20"/>
        </w:rPr>
        <w:t xml:space="preserve"> </w:t>
      </w:r>
      <w:r w:rsidR="00A43896" w:rsidRPr="002706EF">
        <w:rPr>
          <w:sz w:val="20"/>
          <w:szCs w:val="20"/>
        </w:rPr>
        <w:t>возврата Арендатором</w:t>
      </w:r>
      <w:r w:rsidRPr="002706EF">
        <w:rPr>
          <w:sz w:val="20"/>
          <w:szCs w:val="20"/>
        </w:rPr>
        <w:t xml:space="preserve"> Оборудовани</w:t>
      </w:r>
      <w:r w:rsidR="00A43896" w:rsidRPr="002706EF">
        <w:rPr>
          <w:sz w:val="20"/>
          <w:szCs w:val="20"/>
        </w:rPr>
        <w:t>я</w:t>
      </w:r>
      <w:r w:rsidRPr="002706EF">
        <w:rPr>
          <w:sz w:val="20"/>
          <w:szCs w:val="20"/>
        </w:rPr>
        <w:t xml:space="preserve"> или его част</w:t>
      </w:r>
      <w:r w:rsidR="00A43896" w:rsidRPr="002706EF">
        <w:rPr>
          <w:sz w:val="20"/>
          <w:szCs w:val="20"/>
        </w:rPr>
        <w:t>и</w:t>
      </w:r>
      <w:r w:rsidRPr="002706EF">
        <w:rPr>
          <w:sz w:val="20"/>
          <w:szCs w:val="20"/>
        </w:rPr>
        <w:t xml:space="preserve"> в неисправном или частично/полностью неработоспособном состоянии по любым причинам (неосторожность, халатность, легкомыслие и т.п.), то последний обязан:</w:t>
      </w:r>
    </w:p>
    <w:p w:rsidR="00367326" w:rsidRPr="002706EF" w:rsidRDefault="00367326" w:rsidP="008D0F73">
      <w:pPr>
        <w:numPr>
          <w:ilvl w:val="0"/>
          <w:numId w:val="35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возместить полную стоимость ремонта неисправного/неработоспособного </w:t>
      </w:r>
      <w:r w:rsidR="003D7FE1" w:rsidRPr="002706EF">
        <w:rPr>
          <w:sz w:val="20"/>
          <w:szCs w:val="20"/>
        </w:rPr>
        <w:t>Оборудования</w:t>
      </w:r>
      <w:r w:rsidRPr="002706EF">
        <w:rPr>
          <w:sz w:val="20"/>
          <w:szCs w:val="20"/>
        </w:rPr>
        <w:t xml:space="preserve"> и/или узла;</w:t>
      </w:r>
    </w:p>
    <w:p w:rsidR="00367326" w:rsidRPr="002706EF" w:rsidRDefault="00367326" w:rsidP="008D0F73">
      <w:pPr>
        <w:numPr>
          <w:ilvl w:val="0"/>
          <w:numId w:val="35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оплатить Арендодателю стоимость аренды Оборудования, если Оборудование не могло быть использовано во время устранения неисправности/ремонта</w:t>
      </w:r>
      <w:r w:rsidR="00994725" w:rsidRPr="002706EF">
        <w:rPr>
          <w:sz w:val="20"/>
          <w:szCs w:val="20"/>
        </w:rPr>
        <w:t xml:space="preserve">-за каждый день простоя, в размере 50% от стоимости одного дня аренды оборудования указанного в Спецификации (Приложение №1) </w:t>
      </w:r>
      <w:r w:rsidRPr="002706EF">
        <w:rPr>
          <w:sz w:val="20"/>
          <w:szCs w:val="20"/>
        </w:rPr>
        <w:t>. Иные периоды аренды Оборудования оплачиваются в установленном порядке согласно Спецификации.</w:t>
      </w:r>
    </w:p>
    <w:p w:rsidR="00367326" w:rsidRPr="002706EF" w:rsidRDefault="00367326" w:rsidP="008D0F73">
      <w:pPr>
        <w:numPr>
          <w:ilvl w:val="1"/>
          <w:numId w:val="34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 случае, если Арендатор не возвращает Оборудование или часть Оборудования согласно Спецификации  по любым причинам (неосторожность, халатность, легкомыслие и т.п.), то последний обязан:</w:t>
      </w:r>
    </w:p>
    <w:p w:rsidR="00367326" w:rsidRPr="002706EF" w:rsidRDefault="00367326" w:rsidP="008D0F73">
      <w:pPr>
        <w:numPr>
          <w:ilvl w:val="0"/>
          <w:numId w:val="36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возместить Арендодателю полную стоимость замены Оборудования или части Оборудования;</w:t>
      </w:r>
    </w:p>
    <w:p w:rsidR="00367326" w:rsidRPr="002706EF" w:rsidRDefault="00367326" w:rsidP="008D0F73">
      <w:pPr>
        <w:numPr>
          <w:ilvl w:val="0"/>
          <w:numId w:val="36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оплатить Арендодателю арендную плату за Оборудование или части Оборудования за</w:t>
      </w:r>
      <w:r w:rsidR="00A43896" w:rsidRPr="002706EF">
        <w:rPr>
          <w:sz w:val="20"/>
          <w:szCs w:val="20"/>
        </w:rPr>
        <w:t xml:space="preserve"> период его</w:t>
      </w:r>
      <w:r w:rsidRPr="002706EF">
        <w:rPr>
          <w:sz w:val="20"/>
          <w:szCs w:val="20"/>
        </w:rPr>
        <w:t xml:space="preserve"> </w:t>
      </w:r>
      <w:r w:rsidR="00270EC5" w:rsidRPr="002706EF">
        <w:rPr>
          <w:sz w:val="20"/>
          <w:szCs w:val="20"/>
        </w:rPr>
        <w:t xml:space="preserve">задержки </w:t>
      </w:r>
      <w:r w:rsidR="00A43896" w:rsidRPr="002706EF">
        <w:rPr>
          <w:sz w:val="20"/>
          <w:szCs w:val="20"/>
        </w:rPr>
        <w:t>двойном размере относительно стоимости, указанной в Спецификации.</w:t>
      </w:r>
    </w:p>
    <w:p w:rsidR="00367326" w:rsidRPr="002706EF" w:rsidRDefault="00367326" w:rsidP="008D0F73">
      <w:pPr>
        <w:numPr>
          <w:ilvl w:val="1"/>
          <w:numId w:val="34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Возврат Оборудования должен быть подтвержден подписанием Сторонами</w:t>
      </w:r>
      <w:r w:rsidRPr="002706EF" w:rsidDel="007604B8">
        <w:rPr>
          <w:sz w:val="20"/>
          <w:szCs w:val="20"/>
        </w:rPr>
        <w:t xml:space="preserve"> </w:t>
      </w:r>
      <w:r w:rsidRPr="002706EF">
        <w:rPr>
          <w:sz w:val="20"/>
          <w:szCs w:val="20"/>
        </w:rPr>
        <w:t xml:space="preserve">Акта вывоза Оборудования. </w:t>
      </w:r>
    </w:p>
    <w:p w:rsidR="00A90BB5" w:rsidRPr="002706EF" w:rsidRDefault="00367326" w:rsidP="008D0F73">
      <w:pPr>
        <w:numPr>
          <w:ilvl w:val="1"/>
          <w:numId w:val="34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Стоимость Оборудования для целей возмещения указана в Приложении №1. Оплата стоимости Оборудования для целей возмещения производится в течение 10 (десяти) календарных дней с момента выставления Арендодателем счета на оплату.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ОБЯЗАННОСТИ АРЕНДОДАТЕЛЯ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Пе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</w:t>
      </w:r>
      <w:r w:rsidRPr="002706EF">
        <w:t xml:space="preserve">ть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4"/>
        </w:rPr>
        <w:t>е</w:t>
      </w:r>
      <w:r w:rsidRPr="002706EF">
        <w:rPr>
          <w:spacing w:val="1"/>
        </w:rPr>
        <w:t>н</w:t>
      </w:r>
      <w:r w:rsidRPr="002706EF">
        <w:t>д</w:t>
      </w:r>
      <w:r w:rsidRPr="002706EF">
        <w:rPr>
          <w:spacing w:val="-1"/>
        </w:rPr>
        <w:t>а</w:t>
      </w:r>
      <w:r w:rsidRPr="002706EF">
        <w:t>то</w:t>
      </w:r>
      <w:r w:rsidRPr="002706EF">
        <w:rPr>
          <w:spacing w:val="4"/>
        </w:rPr>
        <w:t>р</w:t>
      </w:r>
      <w:r w:rsidRPr="002706EF">
        <w:t xml:space="preserve">у </w:t>
      </w:r>
      <w:r w:rsidRPr="002706EF">
        <w:rPr>
          <w:spacing w:val="-1"/>
        </w:rPr>
        <w:t>О</w:t>
      </w:r>
      <w:r w:rsidRPr="002706EF">
        <w:t>бо</w:t>
      </w:r>
      <w:r w:rsidRPr="002706EF">
        <w:rPr>
          <w:spacing w:val="7"/>
        </w:rPr>
        <w:t>р</w:t>
      </w:r>
      <w:r w:rsidRPr="002706EF">
        <w:rPr>
          <w:spacing w:val="-10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 xml:space="preserve">е </w:t>
      </w:r>
      <w:r w:rsidRPr="002706EF">
        <w:rPr>
          <w:spacing w:val="1"/>
        </w:rPr>
        <w:t>п</w:t>
      </w:r>
      <w:r w:rsidRPr="002706EF">
        <w:t xml:space="preserve">о </w:t>
      </w:r>
      <w:r w:rsidRPr="002706EF">
        <w:rPr>
          <w:spacing w:val="-1"/>
        </w:rPr>
        <w:t>А</w:t>
      </w:r>
      <w:r w:rsidRPr="002706EF">
        <w:t>к</w:t>
      </w:r>
      <w:r w:rsidRPr="002706EF">
        <w:rPr>
          <w:spacing w:val="5"/>
        </w:rPr>
        <w:t>т</w:t>
      </w:r>
      <w:r w:rsidRPr="002706EF">
        <w:t xml:space="preserve">у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1"/>
        </w:rPr>
        <w:t>и</w:t>
      </w:r>
      <w:r w:rsidRPr="002706EF">
        <w:rPr>
          <w:spacing w:val="-1"/>
        </w:rPr>
        <w:t>ёма-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2"/>
        </w:rPr>
        <w:t>д</w:t>
      </w:r>
      <w:r w:rsidRPr="002706EF">
        <w:rPr>
          <w:spacing w:val="-1"/>
        </w:rPr>
        <w:t>а</w:t>
      </w:r>
      <w:r w:rsidRPr="002706EF">
        <w:rPr>
          <w:spacing w:val="1"/>
        </w:rPr>
        <w:t>ч</w:t>
      </w:r>
      <w:r w:rsidRPr="002706EF">
        <w:t xml:space="preserve">и </w:t>
      </w:r>
      <w:r w:rsidRPr="002706EF">
        <w:rPr>
          <w:spacing w:val="-1"/>
        </w:rPr>
        <w:t>(</w:t>
      </w:r>
      <w:r w:rsidRPr="002706EF">
        <w:rPr>
          <w:spacing w:val="-1"/>
          <w:lang w:val="ru-RU"/>
        </w:rPr>
        <w:t>в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t>) обо</w:t>
      </w:r>
      <w:r w:rsidRPr="002706EF">
        <w:rPr>
          <w:spacing w:val="7"/>
        </w:rPr>
        <w:t>р</w:t>
      </w:r>
      <w:r w:rsidRPr="002706EF">
        <w:rPr>
          <w:spacing w:val="-15"/>
        </w:rPr>
        <w:t>у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33"/>
        </w:rPr>
        <w:t xml:space="preserve"> </w:t>
      </w:r>
      <w:r w:rsidRPr="002706EF">
        <w:t>в</w:t>
      </w:r>
      <w:r w:rsidRPr="002706EF">
        <w:rPr>
          <w:spacing w:val="-1"/>
        </w:rPr>
        <w:t xml:space="preserve"> 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</w:t>
      </w:r>
      <w:r w:rsidRPr="002706EF">
        <w:t>в</w:t>
      </w:r>
      <w:r w:rsidRPr="002706EF">
        <w:rPr>
          <w:spacing w:val="1"/>
        </w:rPr>
        <w:t>н</w:t>
      </w:r>
      <w:r w:rsidRPr="002706EF">
        <w:t>ом</w:t>
      </w:r>
      <w:r w:rsidRPr="002706EF">
        <w:rPr>
          <w:spacing w:val="-1"/>
        </w:rPr>
        <w:t xml:space="preserve"> с</w:t>
      </w:r>
      <w:r w:rsidRPr="002706EF">
        <w:t>о</w:t>
      </w:r>
      <w:r w:rsidRPr="002706EF">
        <w:rPr>
          <w:spacing w:val="-1"/>
        </w:rPr>
        <w:t>с</w:t>
      </w:r>
      <w:r w:rsidRPr="002706EF">
        <w:t>тоя</w:t>
      </w:r>
      <w:r w:rsidRPr="002706EF">
        <w:rPr>
          <w:spacing w:val="1"/>
        </w:rPr>
        <w:t>нии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 xml:space="preserve">Арендодатель не проверяет исправность и </w:t>
      </w:r>
      <w:r w:rsidR="009F4EE4" w:rsidRPr="002706EF">
        <w:rPr>
          <w:spacing w:val="-1"/>
          <w:lang w:val="ru-RU"/>
        </w:rPr>
        <w:t xml:space="preserve"> </w:t>
      </w:r>
      <w:r w:rsidRPr="002706EF">
        <w:rPr>
          <w:spacing w:val="-1"/>
        </w:rPr>
        <w:t>не несет ответственность за исправность оборудования Арендатора. Все риски, связанные с повреждением Оборудования вследствие подключения к нему неисправного оборудования Арендатора или оборудования</w:t>
      </w:r>
      <w:r w:rsidR="00A43896" w:rsidRPr="002706EF">
        <w:rPr>
          <w:spacing w:val="-1"/>
          <w:lang w:val="ru-RU"/>
        </w:rPr>
        <w:t>,</w:t>
      </w:r>
      <w:r w:rsidRPr="002706EF">
        <w:rPr>
          <w:spacing w:val="-1"/>
        </w:rPr>
        <w:t xml:space="preserve"> не соответствующего параметрам, установленным настоящим </w:t>
      </w:r>
      <w:r w:rsidR="00A43896" w:rsidRPr="002706EF">
        <w:rPr>
          <w:spacing w:val="-1"/>
          <w:lang w:val="ru-RU"/>
        </w:rPr>
        <w:t>Д</w:t>
      </w:r>
      <w:r w:rsidRPr="002706EF">
        <w:rPr>
          <w:spacing w:val="-1"/>
        </w:rPr>
        <w:t>оговором</w:t>
      </w:r>
      <w:r w:rsidR="00A43896" w:rsidRPr="002706EF">
        <w:rPr>
          <w:spacing w:val="-1"/>
          <w:lang w:val="ru-RU"/>
        </w:rPr>
        <w:t>,</w:t>
      </w:r>
      <w:r w:rsidRPr="002706EF">
        <w:rPr>
          <w:spacing w:val="-1"/>
        </w:rPr>
        <w:t xml:space="preserve"> относятся на Арендатора.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>В случае отказа (</w:t>
      </w:r>
      <w:r w:rsidRPr="002706EF">
        <w:rPr>
          <w:spacing w:val="-1"/>
          <w:lang w:val="ru-RU"/>
        </w:rPr>
        <w:t>неисправности</w:t>
      </w:r>
      <w:r w:rsidRPr="002706EF">
        <w:rPr>
          <w:spacing w:val="-1"/>
        </w:rPr>
        <w:t>) оборудования по причине скрытых дефектов Оборудования, не</w:t>
      </w:r>
      <w:r w:rsidR="00207170" w:rsidRPr="002706EF">
        <w:rPr>
          <w:spacing w:val="-1"/>
          <w:lang w:val="ru-RU"/>
        </w:rPr>
        <w:t xml:space="preserve"> </w:t>
      </w:r>
      <w:r w:rsidRPr="002706EF">
        <w:rPr>
          <w:spacing w:val="-1"/>
        </w:rPr>
        <w:t xml:space="preserve">зависящих от действий Арендатора, Арендодатель обязан в кратчайшие сроки, но не более </w:t>
      </w:r>
      <w:r w:rsidRPr="002706EF">
        <w:rPr>
          <w:spacing w:val="-1"/>
          <w:lang w:val="ru-RU"/>
        </w:rPr>
        <w:t>48</w:t>
      </w:r>
      <w:r w:rsidRPr="002706EF">
        <w:rPr>
          <w:spacing w:val="-1"/>
        </w:rPr>
        <w:t xml:space="preserve"> (</w:t>
      </w:r>
      <w:r w:rsidR="00DA6233" w:rsidRPr="002706EF">
        <w:rPr>
          <w:spacing w:val="-1"/>
          <w:lang w:val="ru-RU"/>
        </w:rPr>
        <w:t>Сорока восьми</w:t>
      </w:r>
      <w:r w:rsidRPr="002706EF">
        <w:rPr>
          <w:spacing w:val="-1"/>
        </w:rPr>
        <w:t>) часов</w:t>
      </w:r>
      <w:r w:rsidR="00DA6233" w:rsidRPr="002706EF">
        <w:rPr>
          <w:spacing w:val="-1"/>
          <w:lang w:val="ru-RU"/>
        </w:rPr>
        <w:t xml:space="preserve"> в пределах МКАД, и 72 (Семидесяти двух) часов за пределами МКАД но не далее границ Московской Области</w:t>
      </w:r>
      <w:r w:rsidRPr="002706EF">
        <w:rPr>
          <w:spacing w:val="-1"/>
        </w:rPr>
        <w:t xml:space="preserve">, с момента </w:t>
      </w:r>
      <w:r w:rsidRPr="002706EF">
        <w:rPr>
          <w:spacing w:val="-1"/>
          <w:lang w:val="ru-RU"/>
        </w:rPr>
        <w:t xml:space="preserve">возникновения </w:t>
      </w:r>
      <w:r w:rsidRPr="002706EF">
        <w:rPr>
          <w:spacing w:val="-1"/>
        </w:rPr>
        <w:t>отказа (</w:t>
      </w:r>
      <w:r w:rsidRPr="002706EF">
        <w:rPr>
          <w:spacing w:val="-1"/>
          <w:lang w:val="ru-RU"/>
        </w:rPr>
        <w:t>неисправности</w:t>
      </w:r>
      <w:r w:rsidRPr="002706EF">
        <w:rPr>
          <w:spacing w:val="-1"/>
        </w:rPr>
        <w:t xml:space="preserve">), своими силами </w:t>
      </w:r>
      <w:r w:rsidR="00A43896" w:rsidRPr="002706EF">
        <w:rPr>
          <w:spacing w:val="-1"/>
          <w:lang w:val="ru-RU"/>
        </w:rPr>
        <w:t xml:space="preserve">и </w:t>
      </w:r>
      <w:r w:rsidRPr="002706EF">
        <w:rPr>
          <w:spacing w:val="-1"/>
        </w:rPr>
        <w:t>за свой счет устранить неисправности Оборудования, либо заменить его на Оборудование</w:t>
      </w:r>
      <w:r w:rsidR="00A43896" w:rsidRPr="002706EF">
        <w:rPr>
          <w:spacing w:val="-1"/>
          <w:lang w:val="ru-RU"/>
        </w:rPr>
        <w:t>,</w:t>
      </w:r>
      <w:r w:rsidRPr="002706EF">
        <w:rPr>
          <w:spacing w:val="-1"/>
        </w:rPr>
        <w:t xml:space="preserve"> подходящее по параметрам и техническим характеристикам</w:t>
      </w:r>
      <w:r w:rsidR="00DA6233" w:rsidRPr="002706EF">
        <w:rPr>
          <w:spacing w:val="-1"/>
          <w:lang w:val="ru-RU"/>
        </w:rPr>
        <w:t xml:space="preserve"> при условии его наличия на площадке Аренд</w:t>
      </w:r>
      <w:r w:rsidR="00E47854" w:rsidRPr="002706EF">
        <w:rPr>
          <w:spacing w:val="-1"/>
          <w:lang w:val="ru-RU"/>
        </w:rPr>
        <w:t>о</w:t>
      </w:r>
      <w:r w:rsidR="00DA6233" w:rsidRPr="002706EF">
        <w:rPr>
          <w:spacing w:val="-1"/>
          <w:lang w:val="ru-RU"/>
        </w:rPr>
        <w:t>дателя</w:t>
      </w:r>
      <w:r w:rsidRPr="002706EF">
        <w:rPr>
          <w:spacing w:val="-1"/>
        </w:rPr>
        <w:t xml:space="preserve">. Время доставки оборудования не входит в сроки, установленные настоящим пунктом, но не должно превышать </w:t>
      </w:r>
      <w:r w:rsidRPr="002706EF">
        <w:rPr>
          <w:spacing w:val="-1"/>
          <w:lang w:val="ru-RU"/>
        </w:rPr>
        <w:t>48</w:t>
      </w:r>
      <w:r w:rsidRPr="002706EF">
        <w:rPr>
          <w:spacing w:val="-1"/>
        </w:rPr>
        <w:t xml:space="preserve"> (</w:t>
      </w:r>
      <w:r w:rsidRPr="002706EF">
        <w:rPr>
          <w:spacing w:val="-1"/>
          <w:lang w:val="ru-RU"/>
        </w:rPr>
        <w:t>Сорока восьми</w:t>
      </w:r>
      <w:r w:rsidRPr="002706EF">
        <w:rPr>
          <w:spacing w:val="-1"/>
        </w:rPr>
        <w:t>) часов.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lastRenderedPageBreak/>
        <w:t xml:space="preserve">Время простоя Оборудования по вине Арендодателя, не учитывается при начислении арендной платы, а настоящий Договор, по соглашению сторон, продлевается на </w:t>
      </w:r>
      <w:r w:rsidRPr="002706EF">
        <w:rPr>
          <w:spacing w:val="-1"/>
          <w:lang w:val="ru-RU"/>
        </w:rPr>
        <w:t>соответствующий</w:t>
      </w:r>
      <w:r w:rsidRPr="002706EF">
        <w:rPr>
          <w:spacing w:val="-1"/>
        </w:rPr>
        <w:t xml:space="preserve"> период времени, при этом Арендодатель не несет ответственность за возможные финансовые и иные потери Арендатора</w:t>
      </w:r>
      <w:r w:rsidR="00A43896" w:rsidRPr="002706EF">
        <w:rPr>
          <w:spacing w:val="-1"/>
          <w:lang w:val="ru-RU"/>
        </w:rPr>
        <w:t>,</w:t>
      </w:r>
      <w:r w:rsidR="000B4E90" w:rsidRPr="002706EF">
        <w:rPr>
          <w:spacing w:val="-1"/>
          <w:lang w:val="ru-RU"/>
        </w:rPr>
        <w:t xml:space="preserve"> </w:t>
      </w:r>
      <w:r w:rsidR="00A43896" w:rsidRPr="002706EF">
        <w:rPr>
          <w:spacing w:val="-1"/>
          <w:lang w:val="ru-RU"/>
        </w:rPr>
        <w:t>вызванные простоем Оборудования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 xml:space="preserve">Принять оборудование по Акту о приёмке-передачи (вывоза) </w:t>
      </w:r>
      <w:r w:rsidR="003D7FE1" w:rsidRPr="002706EF">
        <w:rPr>
          <w:spacing w:val="-1"/>
          <w:lang w:val="ru-RU"/>
        </w:rPr>
        <w:t>Оборудования</w:t>
      </w:r>
      <w:r w:rsidRPr="002706EF">
        <w:rPr>
          <w:spacing w:val="-1"/>
        </w:rPr>
        <w:t xml:space="preserve"> и обеспечить подписание Акта уполномоченным представителем.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 xml:space="preserve">При приемке оборудования Арендодатель проверяет его соответствие сведениям, указанным в Акте о приёмке-передачи (вывоза) </w:t>
      </w:r>
      <w:r w:rsidR="00A43896" w:rsidRPr="002706EF">
        <w:rPr>
          <w:spacing w:val="-1"/>
          <w:lang w:val="ru-RU"/>
        </w:rPr>
        <w:t>О</w:t>
      </w:r>
      <w:r w:rsidRPr="002706EF">
        <w:rPr>
          <w:spacing w:val="-1"/>
        </w:rPr>
        <w:t>борудования и спецификации к Договору по наименованию, количеству, ассортименту и качеству.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>В случае нарушения Арендатором сроков оплаты арендных платежей Оборудования более чем на</w:t>
      </w:r>
      <w:r w:rsidRPr="002706EF">
        <w:rPr>
          <w:spacing w:val="-1"/>
          <w:lang w:val="ru-RU"/>
        </w:rPr>
        <w:t xml:space="preserve"> 3</w:t>
      </w:r>
      <w:r w:rsidRPr="002706EF">
        <w:rPr>
          <w:spacing w:val="-1"/>
        </w:rPr>
        <w:t xml:space="preserve"> (</w:t>
      </w:r>
      <w:r w:rsidRPr="002706EF">
        <w:rPr>
          <w:spacing w:val="-1"/>
          <w:lang w:val="ru-RU"/>
        </w:rPr>
        <w:t>Три</w:t>
      </w:r>
      <w:r w:rsidRPr="002706EF">
        <w:rPr>
          <w:spacing w:val="-1"/>
        </w:rPr>
        <w:t>) календарных дн</w:t>
      </w:r>
      <w:r w:rsidRPr="002706EF">
        <w:rPr>
          <w:spacing w:val="-1"/>
          <w:lang w:val="ru-RU"/>
        </w:rPr>
        <w:t>я</w:t>
      </w:r>
      <w:r w:rsidRPr="002706EF">
        <w:rPr>
          <w:spacing w:val="-1"/>
        </w:rPr>
        <w:t>, Арендодатель вправе приостановить эксплуатацию Оборудования до момента полного погашения задолженности или в одностороннем внесудебном порядке отказаться от Договора и вывезти Оборудование с Объекта Арендатора.</w:t>
      </w:r>
      <w:r w:rsidR="00A43896" w:rsidRPr="002706EF">
        <w:rPr>
          <w:spacing w:val="-1"/>
          <w:lang w:val="ru-RU"/>
        </w:rPr>
        <w:t xml:space="preserve"> При этом стоимость аренды Оборудования в те дни, оплата за которые была просрочена, будет начисляться в двойном размере и должна быть выплачена Арендодателю в течение 5 рабочих дней с момента выставления последним письменной претензии.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 xml:space="preserve">Арендодатель вправе в случае нарушения </w:t>
      </w:r>
      <w:r w:rsidRPr="002706EF">
        <w:rPr>
          <w:spacing w:val="-1"/>
          <w:lang w:val="ru-RU"/>
        </w:rPr>
        <w:t xml:space="preserve">рекомендаций завода-изготовителя во время </w:t>
      </w:r>
      <w:r w:rsidRPr="002706EF">
        <w:rPr>
          <w:spacing w:val="-1"/>
        </w:rPr>
        <w:t>эксплуатации Оборудования (напр</w:t>
      </w:r>
      <w:r w:rsidRPr="002706EF">
        <w:rPr>
          <w:spacing w:val="-1"/>
          <w:lang w:val="ru-RU"/>
        </w:rPr>
        <w:t>имер</w:t>
      </w:r>
      <w:r w:rsidRPr="002706EF">
        <w:rPr>
          <w:spacing w:val="-1"/>
        </w:rPr>
        <w:t xml:space="preserve">, превышения допустимых значений силы тока) выписывать Арендатору обязательные к исполнению предписания по устранению нарушений правил эксплуатации Оборудования. 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>Предписания по устранению нарушений правил эксплуатации Оборудования составляются в 2 (Двух) экземплярах, один из которых вручается представителю Арендатора. При невыполнении Арендатором указанных предписаний/повторном нарушении режима эксплуатации Оборудования, Арендодатель вправе в одностороннем внесудебном порядке отказаться от исполнения настоящего договора или приостановить эксплуатацию Оборудования до устранения указанных нарушений или представления четких гарантий недопущения нарушений в последующем</w:t>
      </w:r>
      <w:r w:rsidRPr="002706EF">
        <w:rPr>
          <w:spacing w:val="-1"/>
          <w:lang w:val="ru-RU"/>
        </w:rPr>
        <w:t>.</w:t>
      </w:r>
      <w:r w:rsidR="00D8378A" w:rsidRPr="002706EF">
        <w:rPr>
          <w:spacing w:val="-1"/>
          <w:lang w:val="ru-RU"/>
        </w:rPr>
        <w:t xml:space="preserve"> </w:t>
      </w:r>
      <w:r w:rsidR="00D3585F" w:rsidRPr="002706EF">
        <w:rPr>
          <w:spacing w:val="-1"/>
          <w:lang w:val="ru-RU"/>
        </w:rPr>
        <w:t xml:space="preserve">Так же </w:t>
      </w:r>
      <w:r w:rsidR="00D3585F" w:rsidRPr="002706EF">
        <w:rPr>
          <w:spacing w:val="-1"/>
        </w:rPr>
        <w:t>При невыполнении Арендатором указанных предписаний/повторном нарушении режима эксплуатации Оборудования, Арендодатель вправе</w:t>
      </w:r>
      <w:r w:rsidR="00D3585F" w:rsidRPr="002706EF">
        <w:rPr>
          <w:spacing w:val="-1"/>
          <w:lang w:val="ru-RU"/>
        </w:rPr>
        <w:t xml:space="preserve"> ввести штрафные санкции в размере 1(одного)% от стоимости оборудования за каждый факт нарушения предписания.</w:t>
      </w:r>
    </w:p>
    <w:p w:rsidR="00367326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>Арендодатель вправе привлекать третьих лиц для выполнения своих обязанностей в рамках настоящего договора, оставаясь ответственным за их действия перед Арендатором, что не влечет увеличения размера арендной платы.</w:t>
      </w:r>
    </w:p>
    <w:p w:rsidR="00A90BB5" w:rsidRPr="002706EF" w:rsidRDefault="00367326" w:rsidP="008D0F73">
      <w:pPr>
        <w:pStyle w:val="a4"/>
        <w:numPr>
          <w:ilvl w:val="0"/>
          <w:numId w:val="37"/>
        </w:numPr>
        <w:tabs>
          <w:tab w:val="left" w:pos="567"/>
          <w:tab w:val="left" w:pos="2553"/>
          <w:tab w:val="left" w:pos="3986"/>
          <w:tab w:val="left" w:pos="5683"/>
          <w:tab w:val="left" w:pos="6154"/>
          <w:tab w:val="left" w:pos="6881"/>
          <w:tab w:val="left" w:pos="8866"/>
        </w:tabs>
        <w:kinsoku w:val="0"/>
        <w:overflowPunct w:val="0"/>
        <w:ind w:left="0" w:firstLine="0"/>
        <w:jc w:val="both"/>
        <w:rPr>
          <w:spacing w:val="-1"/>
        </w:rPr>
      </w:pPr>
      <w:r w:rsidRPr="002706EF">
        <w:rPr>
          <w:spacing w:val="-1"/>
        </w:rPr>
        <w:t>В случае</w:t>
      </w:r>
      <w:r w:rsidR="00AE20E3" w:rsidRPr="002706EF">
        <w:rPr>
          <w:spacing w:val="-1"/>
          <w:lang w:val="ru-RU"/>
        </w:rPr>
        <w:t xml:space="preserve"> </w:t>
      </w:r>
      <w:r w:rsidRPr="002706EF">
        <w:rPr>
          <w:spacing w:val="-1"/>
        </w:rPr>
        <w:t>если Арендатор в течение 24 часов после получения от Арендодателя сообщения о наступлении срока проведения очередного регламентного технического обслуживания и необходимости обеспечения условий для проведения работ не обеспечил представителям Арендодателя услов</w:t>
      </w:r>
      <w:r w:rsidRPr="002706EF">
        <w:rPr>
          <w:spacing w:val="-1"/>
          <w:lang w:val="ru-RU"/>
        </w:rPr>
        <w:t>ий</w:t>
      </w:r>
      <w:r w:rsidRPr="002706EF">
        <w:rPr>
          <w:spacing w:val="-1"/>
        </w:rPr>
        <w:t xml:space="preserve"> для проведение работ</w:t>
      </w:r>
      <w:r w:rsidRPr="002706EF">
        <w:rPr>
          <w:spacing w:val="-1"/>
          <w:lang w:val="ru-RU"/>
        </w:rPr>
        <w:t xml:space="preserve"> в течение </w:t>
      </w:r>
      <w:r w:rsidR="00AE20E3" w:rsidRPr="002706EF">
        <w:rPr>
          <w:spacing w:val="-1"/>
          <w:lang w:val="ru-RU"/>
        </w:rPr>
        <w:t>20 минут</w:t>
      </w:r>
      <w:r w:rsidRPr="002706EF">
        <w:rPr>
          <w:spacing w:val="-1"/>
          <w:lang w:val="ru-RU"/>
        </w:rPr>
        <w:t xml:space="preserve"> с момента прибытия на объект специалиста Арендодателя</w:t>
      </w:r>
      <w:r w:rsidRPr="002706EF">
        <w:rPr>
          <w:spacing w:val="-1"/>
        </w:rPr>
        <w:t xml:space="preserve">, Арендодатель вправе приостановить эксплуатацию Оборудования и возобновить ее только после проведения регламентного технического обслуживания. При этом время простоя Оборудования </w:t>
      </w:r>
      <w:r w:rsidRPr="002706EF">
        <w:rPr>
          <w:spacing w:val="-1"/>
          <w:lang w:val="ru-RU"/>
        </w:rPr>
        <w:t>входит в стоимость аренды</w:t>
      </w:r>
      <w:r w:rsidRPr="002706EF">
        <w:rPr>
          <w:spacing w:val="-1"/>
        </w:rPr>
        <w:t>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ПЕРЕПИСКА, УВЕДОМЛЕНИЯ (СООБЩЕНИЯ)</w:t>
      </w:r>
    </w:p>
    <w:p w:rsidR="00367326" w:rsidRPr="002706EF" w:rsidRDefault="00367326" w:rsidP="008D0F73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567"/>
          <w:tab w:val="left" w:pos="1276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 xml:space="preserve">Перечень ответственных </w:t>
      </w:r>
      <w:r w:rsidR="003D7FE1" w:rsidRPr="002706EF">
        <w:rPr>
          <w:spacing w:val="1"/>
          <w:lang w:val="ru-RU"/>
        </w:rPr>
        <w:t>лиц</w:t>
      </w:r>
      <w:r w:rsidRPr="002706EF">
        <w:t>,</w:t>
      </w:r>
      <w:r w:rsidRPr="002706EF">
        <w:rPr>
          <w:spacing w:val="2"/>
        </w:rPr>
        <w:t xml:space="preserve"> </w:t>
      </w:r>
      <w:r w:rsidRPr="002706EF">
        <w:rPr>
          <w:spacing w:val="-14"/>
        </w:rPr>
        <w:t>у</w:t>
      </w:r>
      <w:r w:rsidRPr="002706EF">
        <w:rPr>
          <w:spacing w:val="1"/>
        </w:rPr>
        <w:t>п</w:t>
      </w:r>
      <w:r w:rsidRPr="002706EF">
        <w:t>ол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че</w:t>
      </w:r>
      <w:r w:rsidRPr="002706EF">
        <w:rPr>
          <w:spacing w:val="1"/>
        </w:rPr>
        <w:t>н</w:t>
      </w:r>
      <w:r w:rsidRPr="002706EF">
        <w:rPr>
          <w:spacing w:val="3"/>
        </w:rPr>
        <w:t>н</w:t>
      </w:r>
      <w:r w:rsidRPr="002706EF">
        <w:rPr>
          <w:spacing w:val="-1"/>
        </w:rPr>
        <w:t>ы</w:t>
      </w:r>
      <w:r w:rsidRPr="002706EF">
        <w:rPr>
          <w:lang w:val="ru-RU"/>
        </w:rPr>
        <w:t xml:space="preserve">х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46"/>
        </w:rPr>
        <w:t xml:space="preserve"> </w:t>
      </w:r>
      <w:r w:rsidRPr="002706EF">
        <w:t>о</w:t>
      </w:r>
      <w:r w:rsidRPr="002706EF">
        <w:rPr>
          <w:spacing w:val="3"/>
        </w:rPr>
        <w:t>с</w:t>
      </w:r>
      <w:r w:rsidRPr="002706EF">
        <w:rPr>
          <w:spacing w:val="-8"/>
        </w:rPr>
        <w:t>у</w:t>
      </w:r>
      <w:r w:rsidRPr="002706EF">
        <w:rPr>
          <w:spacing w:val="2"/>
        </w:rPr>
        <w:t>щ</w:t>
      </w:r>
      <w:r w:rsidRPr="002706EF">
        <w:rPr>
          <w:spacing w:val="-1"/>
        </w:rPr>
        <w:t>ес</w:t>
      </w:r>
      <w:r w:rsidRPr="002706EF">
        <w:t>т</w:t>
      </w:r>
      <w:r w:rsidRPr="002706EF">
        <w:rPr>
          <w:spacing w:val="-1"/>
        </w:rPr>
        <w:t>в</w:t>
      </w:r>
      <w:r w:rsidRPr="002706EF">
        <w:t>л</w:t>
      </w:r>
      <w:r w:rsidRPr="002706EF">
        <w:rPr>
          <w:spacing w:val="-1"/>
        </w:rPr>
        <w:t>е</w:t>
      </w:r>
      <w:r w:rsidRPr="002706EF">
        <w:t>н</w:t>
      </w:r>
      <w:r w:rsidRPr="002706EF">
        <w:rPr>
          <w:spacing w:val="1"/>
        </w:rPr>
        <w:t>и</w:t>
      </w:r>
      <w:r w:rsidRPr="002706EF">
        <w:t>е</w:t>
      </w:r>
      <w:r w:rsidRPr="002706EF">
        <w:rPr>
          <w:spacing w:val="46"/>
        </w:rPr>
        <w:t xml:space="preserve"> 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rPr>
          <w:lang w:val="ru-RU"/>
        </w:rPr>
        <w:t>й</w:t>
      </w:r>
      <w:r w:rsidRPr="002706EF">
        <w:t xml:space="preserve"> </w:t>
      </w:r>
      <w:r w:rsidRPr="002706EF">
        <w:rPr>
          <w:lang w:val="ru-RU"/>
        </w:rPr>
        <w:t xml:space="preserve">от имени Арендатора и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дод</w:t>
      </w:r>
      <w:r w:rsidRPr="002706EF">
        <w:rPr>
          <w:spacing w:val="-1"/>
        </w:rPr>
        <w:t>а</w:t>
      </w:r>
      <w:r w:rsidRPr="002706EF">
        <w:rPr>
          <w:spacing w:val="3"/>
        </w:rPr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-1"/>
          <w:lang w:val="ru-RU"/>
        </w:rPr>
        <w:t>я</w:t>
      </w:r>
      <w:r w:rsidRPr="002706EF">
        <w:rPr>
          <w:spacing w:val="47"/>
        </w:rPr>
        <w:t xml:space="preserve"> </w:t>
      </w:r>
      <w:r w:rsidRPr="002706EF">
        <w:rPr>
          <w:lang w:val="ru-RU"/>
        </w:rPr>
        <w:t>согласован в Спецификации.</w:t>
      </w:r>
    </w:p>
    <w:p w:rsidR="00367326" w:rsidRPr="002706EF" w:rsidRDefault="00367326" w:rsidP="008D0F73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567"/>
          <w:tab w:val="left" w:pos="709"/>
          <w:tab w:val="left" w:pos="1276"/>
          <w:tab w:val="left" w:pos="1977"/>
          <w:tab w:val="left" w:pos="3516"/>
          <w:tab w:val="left" w:pos="3866"/>
          <w:tab w:val="left" w:pos="5215"/>
          <w:tab w:val="left" w:pos="6252"/>
          <w:tab w:val="left" w:pos="9241"/>
        </w:tabs>
        <w:kinsoku w:val="0"/>
        <w:overflowPunct w:val="0"/>
        <w:ind w:left="0" w:firstLine="0"/>
        <w:jc w:val="both"/>
      </w:pPr>
      <w:r w:rsidRPr="002706EF">
        <w:rPr>
          <w:spacing w:val="-2"/>
        </w:rPr>
        <w:t>В</w:t>
      </w:r>
      <w:r w:rsidRPr="002706EF">
        <w:rPr>
          <w:spacing w:val="-1"/>
        </w:rPr>
        <w:t>с</w:t>
      </w:r>
      <w:r w:rsidRPr="002706EF">
        <w:t xml:space="preserve">е </w:t>
      </w:r>
      <w:r w:rsidRPr="002706EF">
        <w:rPr>
          <w:spacing w:val="-12"/>
        </w:rPr>
        <w:t>у</w:t>
      </w:r>
      <w:r w:rsidRPr="002706EF">
        <w:rPr>
          <w:spacing w:val="-1"/>
        </w:rPr>
        <w:t>ве</w:t>
      </w:r>
      <w:r w:rsidRPr="002706EF">
        <w:t>д</w:t>
      </w:r>
      <w:r w:rsidRPr="002706EF">
        <w:rPr>
          <w:spacing w:val="2"/>
        </w:rPr>
        <w:t>о</w:t>
      </w:r>
      <w:r w:rsidRPr="002706EF">
        <w:rPr>
          <w:spacing w:val="-1"/>
        </w:rPr>
        <w:t>м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 xml:space="preserve">я и </w:t>
      </w:r>
      <w:r w:rsidRPr="002706EF">
        <w:rPr>
          <w:spacing w:val="-1"/>
        </w:rPr>
        <w:t>с</w:t>
      </w:r>
      <w:r w:rsidRPr="002706EF">
        <w:t>ообщ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я дол</w:t>
      </w:r>
      <w:r w:rsidRPr="002706EF">
        <w:rPr>
          <w:spacing w:val="-1"/>
        </w:rPr>
        <w:t>ж</w:t>
      </w:r>
      <w:r w:rsidRPr="002706EF">
        <w:rPr>
          <w:spacing w:val="1"/>
        </w:rPr>
        <w:t>н</w:t>
      </w:r>
      <w:r w:rsidRPr="002706EF">
        <w:t xml:space="preserve">ы </w:t>
      </w:r>
      <w:r w:rsidRPr="002706EF">
        <w:rPr>
          <w:spacing w:val="1"/>
        </w:rPr>
        <w:t>н</w:t>
      </w:r>
      <w:r w:rsidRPr="002706EF">
        <w:rPr>
          <w:spacing w:val="-1"/>
        </w:rPr>
        <w:t>а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t>лят</w:t>
      </w:r>
      <w:r w:rsidRPr="002706EF">
        <w:rPr>
          <w:spacing w:val="1"/>
        </w:rPr>
        <w:t>ь</w:t>
      </w:r>
      <w:r w:rsidRPr="002706EF">
        <w:rPr>
          <w:spacing w:val="-1"/>
        </w:rPr>
        <w:t>с</w:t>
      </w:r>
      <w:r w:rsidRPr="002706EF">
        <w:rPr>
          <w:spacing w:val="-3"/>
        </w:rPr>
        <w:t>я</w:t>
      </w:r>
      <w:r w:rsidRPr="002706EF">
        <w:t>/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а</w:t>
      </w:r>
      <w:r w:rsidRPr="002706EF">
        <w:rPr>
          <w:spacing w:val="-3"/>
        </w:rPr>
        <w:t>в</w:t>
      </w:r>
      <w:r w:rsidRPr="002706EF">
        <w:rPr>
          <w:spacing w:val="-1"/>
        </w:rPr>
        <w:t>а</w:t>
      </w:r>
      <w:r w:rsidRPr="002706EF">
        <w:t>ть</w:t>
      </w:r>
      <w:r w:rsidRPr="002706EF">
        <w:rPr>
          <w:spacing w:val="-1"/>
        </w:rPr>
        <w:t>с</w:t>
      </w:r>
      <w:r w:rsidRPr="002706EF">
        <w:t xml:space="preserve">я в </w:t>
      </w:r>
      <w:r w:rsidRPr="002706EF">
        <w:rPr>
          <w:spacing w:val="1"/>
        </w:rPr>
        <w:t>пи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ме</w:t>
      </w:r>
      <w:r w:rsidRPr="002706EF">
        <w:rPr>
          <w:spacing w:val="1"/>
        </w:rPr>
        <w:t>нн</w:t>
      </w:r>
      <w:r w:rsidRPr="002706EF">
        <w:t>ом</w:t>
      </w:r>
      <w:r w:rsidRPr="002706EF">
        <w:rPr>
          <w:spacing w:val="16"/>
        </w:rPr>
        <w:t xml:space="preserve"> 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де</w:t>
      </w:r>
      <w:r w:rsidRPr="002706EF">
        <w:rPr>
          <w:spacing w:val="40"/>
        </w:rPr>
        <w:t xml:space="preserve"> 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к</w:t>
      </w:r>
      <w:r w:rsidRPr="002706EF">
        <w:rPr>
          <w:spacing w:val="-4"/>
        </w:rPr>
        <w:t>а</w:t>
      </w:r>
      <w:r w:rsidRPr="002706EF">
        <w:rPr>
          <w:spacing w:val="1"/>
        </w:rPr>
        <w:t>зн</w:t>
      </w:r>
      <w:r w:rsidRPr="002706EF">
        <w:rPr>
          <w:spacing w:val="-1"/>
        </w:rPr>
        <w:t>ы</w:t>
      </w:r>
      <w:r w:rsidRPr="002706EF">
        <w:t>м</w:t>
      </w:r>
      <w:r w:rsidRPr="002706EF">
        <w:rPr>
          <w:spacing w:val="18"/>
        </w:rPr>
        <w:t xml:space="preserve"> </w:t>
      </w:r>
      <w:r w:rsidRPr="002706EF">
        <w:rPr>
          <w:spacing w:val="-2"/>
        </w:rPr>
        <w:t>п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ь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м</w:t>
      </w:r>
      <w:r w:rsidRPr="002706EF">
        <w:t>,</w:t>
      </w:r>
      <w:r w:rsidRPr="002706EF">
        <w:rPr>
          <w:spacing w:val="19"/>
        </w:rPr>
        <w:t xml:space="preserve"> </w:t>
      </w:r>
      <w:r w:rsidRPr="002706EF">
        <w:t>эк</w:t>
      </w:r>
      <w:r w:rsidRPr="002706EF">
        <w:rPr>
          <w:spacing w:val="-1"/>
        </w:rPr>
        <w:t>с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4"/>
        </w:rPr>
        <w:t>е</w:t>
      </w:r>
      <w:r w:rsidRPr="002706EF">
        <w:rPr>
          <w:spacing w:val="-1"/>
        </w:rPr>
        <w:t>сс-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ч</w:t>
      </w:r>
      <w:r w:rsidRPr="002706EF">
        <w:t>той,</w:t>
      </w:r>
      <w:r w:rsidRPr="002706EF">
        <w:rPr>
          <w:spacing w:val="23"/>
        </w:rPr>
        <w:t xml:space="preserve"> </w:t>
      </w:r>
      <w:r w:rsidRPr="002706EF">
        <w:t>л</w:t>
      </w:r>
      <w:r w:rsidRPr="002706EF">
        <w:rPr>
          <w:spacing w:val="1"/>
        </w:rPr>
        <w:t>и</w:t>
      </w:r>
      <w:r w:rsidRPr="002706EF">
        <w:t xml:space="preserve">бо </w:t>
      </w:r>
      <w:r w:rsidRPr="002706EF">
        <w:rPr>
          <w:spacing w:val="1"/>
          <w:lang w:val="ru-RU"/>
        </w:rPr>
        <w:t>курьером</w:t>
      </w:r>
      <w:r w:rsidRPr="002706EF">
        <w:rPr>
          <w:lang w:val="ru-RU"/>
        </w:rPr>
        <w:t xml:space="preserve"> </w:t>
      </w:r>
      <w:r w:rsidRPr="002706EF">
        <w:rPr>
          <w:spacing w:val="1"/>
        </w:rPr>
        <w:t>п</w:t>
      </w:r>
      <w:r w:rsidRPr="002706EF">
        <w:t>од р</w:t>
      </w:r>
      <w:r w:rsidRPr="002706EF">
        <w:rPr>
          <w:spacing w:val="-1"/>
        </w:rPr>
        <w:t>ас</w:t>
      </w:r>
      <w:r w:rsidRPr="002706EF">
        <w:rPr>
          <w:spacing w:val="1"/>
        </w:rPr>
        <w:t>пи</w:t>
      </w:r>
      <w:r w:rsidRPr="002706EF">
        <w:rPr>
          <w:spacing w:val="-1"/>
        </w:rPr>
        <w:t>с</w:t>
      </w:r>
      <w:r w:rsidRPr="002706EF">
        <w:rPr>
          <w:spacing w:val="5"/>
        </w:rPr>
        <w:t>к</w:t>
      </w:r>
      <w:r w:rsidRPr="002706EF">
        <w:t xml:space="preserve">у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55"/>
        </w:rPr>
        <w:t xml:space="preserve"> </w:t>
      </w:r>
      <w:r w:rsidRPr="002706EF">
        <w:rPr>
          <w:spacing w:val="-1"/>
        </w:rPr>
        <w:t>а</w:t>
      </w:r>
      <w:r w:rsidRPr="002706EF">
        <w:t>др</w:t>
      </w:r>
      <w:r w:rsidRPr="002706EF">
        <w:rPr>
          <w:spacing w:val="-1"/>
        </w:rPr>
        <w:t>е</w:t>
      </w:r>
      <w:r w:rsidRPr="002706EF">
        <w:rPr>
          <w:spacing w:val="3"/>
        </w:rPr>
        <w:t>с</w:t>
      </w:r>
      <w:r w:rsidRPr="002706EF">
        <w:rPr>
          <w:spacing w:val="-10"/>
        </w:rPr>
        <w:t>у</w:t>
      </w:r>
      <w:r w:rsidRPr="002706EF">
        <w:t>,</w:t>
      </w:r>
      <w:r w:rsidRPr="002706EF">
        <w:rPr>
          <w:spacing w:val="4"/>
        </w:rPr>
        <w:t xml:space="preserve"> </w:t>
      </w:r>
      <w:r w:rsidRPr="002706EF">
        <w:rPr>
          <w:spacing w:val="-10"/>
        </w:rPr>
        <w:t>у</w:t>
      </w:r>
      <w:r w:rsidRPr="002706EF"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з</w:t>
      </w:r>
      <w:r w:rsidRPr="002706EF">
        <w:rPr>
          <w:spacing w:val="-1"/>
        </w:rPr>
        <w:t>а</w:t>
      </w:r>
      <w:r w:rsidRPr="002706EF">
        <w:rPr>
          <w:spacing w:val="1"/>
        </w:rPr>
        <w:t>нн</w:t>
      </w:r>
      <w:r w:rsidRPr="002706EF">
        <w:rPr>
          <w:spacing w:val="2"/>
        </w:rPr>
        <w:t>о</w:t>
      </w:r>
      <w:r w:rsidRPr="002706EF">
        <w:rPr>
          <w:spacing w:val="4"/>
        </w:rPr>
        <w:t>м</w:t>
      </w:r>
      <w:r w:rsidRPr="002706EF">
        <w:t>у</w:t>
      </w:r>
      <w:r w:rsidRPr="002706EF">
        <w:rPr>
          <w:spacing w:val="45"/>
        </w:rPr>
        <w:t xml:space="preserve"> </w:t>
      </w:r>
      <w:r w:rsidRPr="002706EF">
        <w:t>в</w:t>
      </w:r>
      <w:r w:rsidRPr="002706EF">
        <w:rPr>
          <w:spacing w:val="16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t>м</w:t>
      </w:r>
      <w:r w:rsidRPr="002706EF">
        <w:rPr>
          <w:spacing w:val="1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ор</w:t>
      </w:r>
      <w:r w:rsidRPr="002706EF">
        <w:rPr>
          <w:spacing w:val="-1"/>
        </w:rPr>
        <w:t>е</w:t>
      </w:r>
      <w:r w:rsidRPr="002706EF">
        <w:t>.</w:t>
      </w:r>
      <w:r w:rsidRPr="002706EF">
        <w:rPr>
          <w:spacing w:val="4"/>
        </w:rPr>
        <w:t xml:space="preserve"> </w:t>
      </w:r>
      <w:r w:rsidRPr="002706EF">
        <w:rPr>
          <w:spacing w:val="2"/>
        </w:rPr>
        <w:t>З</w:t>
      </w:r>
      <w:r w:rsidRPr="002706EF">
        <w:rPr>
          <w:spacing w:val="-1"/>
        </w:rPr>
        <w:t>а</w:t>
      </w:r>
      <w:r w:rsidRPr="002706EF">
        <w:t>тр</w:t>
      </w:r>
      <w:r w:rsidRPr="002706EF">
        <w:rPr>
          <w:spacing w:val="-1"/>
        </w:rPr>
        <w:t>а</w:t>
      </w:r>
      <w:r w:rsidRPr="002706EF">
        <w:t>ты</w:t>
      </w:r>
      <w:r w:rsidRPr="002706EF">
        <w:rPr>
          <w:spacing w:val="1"/>
        </w:rPr>
        <w:t xml:space="preserve"> </w:t>
      </w:r>
      <w:r w:rsidRPr="002706EF">
        <w:t>Ст</w:t>
      </w:r>
      <w:r w:rsidRPr="002706EF">
        <w:rPr>
          <w:spacing w:val="-3"/>
        </w:rPr>
        <w:t>о</w:t>
      </w:r>
      <w:r w:rsidRPr="002706EF">
        <w:t>рон</w:t>
      </w:r>
      <w:r w:rsidRPr="002706EF">
        <w:rPr>
          <w:spacing w:val="7"/>
        </w:rPr>
        <w:t xml:space="preserve"> </w:t>
      </w:r>
      <w:r w:rsidRPr="002706EF">
        <w:rPr>
          <w:spacing w:val="1"/>
        </w:rPr>
        <w:t>н</w:t>
      </w:r>
      <w:r w:rsidRPr="002706EF">
        <w:t>а</w:t>
      </w:r>
      <w:r w:rsidRPr="002706EF">
        <w:rPr>
          <w:spacing w:val="1"/>
        </w:rPr>
        <w:t xml:space="preserve"> п</w:t>
      </w:r>
      <w:r w:rsidRPr="002706EF">
        <w:t>о</w:t>
      </w:r>
      <w:r w:rsidRPr="002706EF">
        <w:rPr>
          <w:spacing w:val="-1"/>
        </w:rPr>
        <w:t>ч</w:t>
      </w:r>
      <w:r w:rsidRPr="002706EF">
        <w:t>то</w:t>
      </w:r>
      <w:r w:rsidRPr="002706EF">
        <w:rPr>
          <w:spacing w:val="-1"/>
        </w:rPr>
        <w:t>в</w:t>
      </w:r>
      <w:r w:rsidRPr="002706EF">
        <w:t>ое от</w:t>
      </w:r>
      <w:r w:rsidRPr="002706EF">
        <w:rPr>
          <w:spacing w:val="1"/>
        </w:rPr>
        <w:t>п</w:t>
      </w:r>
      <w:r w:rsidRPr="002706EF">
        <w:rPr>
          <w:spacing w:val="-1"/>
        </w:rPr>
        <w:t>рав</w:t>
      </w:r>
      <w:r w:rsidRPr="002706EF"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rPr>
          <w:spacing w:val="-1"/>
        </w:rPr>
        <w:t>е</w:t>
      </w:r>
      <w:r w:rsidRPr="002706EF">
        <w:t>,</w:t>
      </w:r>
      <w:r w:rsidRPr="002706EF">
        <w:rPr>
          <w:spacing w:val="16"/>
        </w:rPr>
        <w:t xml:space="preserve"> </w:t>
      </w:r>
      <w:r w:rsidRPr="002706EF">
        <w:t>в</w:t>
      </w:r>
      <w:r w:rsidRPr="002706EF">
        <w:rPr>
          <w:spacing w:val="16"/>
        </w:rPr>
        <w:t xml:space="preserve"> </w:t>
      </w:r>
      <w:r w:rsidRPr="002706EF">
        <w:t>том</w:t>
      </w:r>
      <w:r w:rsidRPr="002706EF">
        <w:rPr>
          <w:spacing w:val="14"/>
        </w:rPr>
        <w:t xml:space="preserve"> </w:t>
      </w:r>
      <w:r w:rsidRPr="002706EF">
        <w:rPr>
          <w:spacing w:val="-1"/>
        </w:rPr>
        <w:t>ч</w:t>
      </w:r>
      <w:r w:rsidRPr="002706EF">
        <w:rPr>
          <w:spacing w:val="1"/>
        </w:rPr>
        <w:t>и</w:t>
      </w:r>
      <w:r w:rsidRPr="002706EF">
        <w:rPr>
          <w:spacing w:val="-1"/>
        </w:rPr>
        <w:t>с</w:t>
      </w:r>
      <w:r w:rsidRPr="002706EF">
        <w:t>ле</w:t>
      </w:r>
      <w:r w:rsidRPr="002706EF">
        <w:rPr>
          <w:spacing w:val="15"/>
        </w:rPr>
        <w:t xml:space="preserve"> </w:t>
      </w:r>
      <w:r w:rsidRPr="002706EF">
        <w:rPr>
          <w:spacing w:val="-1"/>
          <w:lang w:val="ru-RU"/>
        </w:rPr>
        <w:t>курьерской службой</w:t>
      </w:r>
      <w:r w:rsidRPr="002706EF">
        <w:t>,</w:t>
      </w:r>
      <w:r w:rsidRPr="002706EF">
        <w:rPr>
          <w:spacing w:val="28"/>
        </w:rPr>
        <w:t xml:space="preserve"> </w:t>
      </w:r>
      <w:r w:rsidRPr="002706EF">
        <w:t>от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с</w:t>
      </w:r>
      <w:r w:rsidRPr="002706EF">
        <w:rPr>
          <w:spacing w:val="-5"/>
        </w:rPr>
        <w:t>я</w:t>
      </w:r>
      <w:r w:rsidRPr="002706EF">
        <w:t>т</w:t>
      </w:r>
      <w:r w:rsidRPr="002706EF">
        <w:rPr>
          <w:spacing w:val="-1"/>
        </w:rPr>
        <w:t>с</w:t>
      </w:r>
      <w:r w:rsidRPr="002706EF">
        <w:t>я</w:t>
      </w:r>
      <w:r w:rsidRPr="002706EF">
        <w:rPr>
          <w:spacing w:val="28"/>
        </w:rPr>
        <w:t xml:space="preserve"> </w:t>
      </w:r>
      <w:r w:rsidRPr="002706EF">
        <w:rPr>
          <w:spacing w:val="1"/>
        </w:rPr>
        <w:t>н</w:t>
      </w:r>
      <w:r w:rsidRPr="002706EF">
        <w:t>а от</w:t>
      </w:r>
      <w:r w:rsidRPr="002706EF">
        <w:rPr>
          <w:spacing w:val="1"/>
        </w:rPr>
        <w:t>п</w:t>
      </w:r>
      <w:r w:rsidRPr="002706EF">
        <w:rPr>
          <w:spacing w:val="-1"/>
        </w:rPr>
        <w:t>рав</w:t>
      </w:r>
      <w:r w:rsidRPr="002706EF">
        <w:t>ляю</w:t>
      </w:r>
      <w:r w:rsidRPr="002706EF">
        <w:rPr>
          <w:spacing w:val="4"/>
        </w:rPr>
        <w:t>щ</w:t>
      </w:r>
      <w:r w:rsidRPr="002706EF">
        <w:rPr>
          <w:spacing w:val="-15"/>
        </w:rPr>
        <w:t>у</w:t>
      </w:r>
      <w:r w:rsidRPr="002706EF">
        <w:t>ю</w:t>
      </w:r>
      <w:r w:rsidRPr="002706EF">
        <w:rPr>
          <w:spacing w:val="3"/>
        </w:rPr>
        <w:t xml:space="preserve"> </w:t>
      </w:r>
      <w:r w:rsidRPr="002706EF">
        <w:t>Стор</w:t>
      </w:r>
      <w:r w:rsidRPr="002706EF">
        <w:rPr>
          <w:spacing w:val="1"/>
        </w:rPr>
        <w:t>о</w:t>
      </w:r>
      <w:r w:rsidRPr="002706EF">
        <w:rPr>
          <w:spacing w:val="3"/>
        </w:rPr>
        <w:t>н</w:t>
      </w:r>
      <w:r w:rsidRPr="002706EF">
        <w:rPr>
          <w:spacing w:val="-12"/>
        </w:rPr>
        <w:t>у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567"/>
          <w:tab w:val="left" w:pos="1276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Д</w:t>
      </w:r>
      <w:r w:rsidRPr="002706EF">
        <w:t>о</w:t>
      </w:r>
      <w:r w:rsidRPr="002706EF">
        <w:rPr>
          <w:spacing w:val="5"/>
        </w:rPr>
        <w:t>к</w:t>
      </w:r>
      <w:r w:rsidRPr="002706EF">
        <w:rPr>
          <w:spacing w:val="-10"/>
        </w:rPr>
        <w:t>у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</w:t>
      </w:r>
      <w:r w:rsidRPr="002706EF">
        <w:rPr>
          <w:spacing w:val="-1"/>
        </w:rPr>
        <w:t>ы</w:t>
      </w:r>
      <w:r w:rsidRPr="002706EF">
        <w:t xml:space="preserve">, </w:t>
      </w:r>
      <w:r w:rsidRPr="002706EF">
        <w:rPr>
          <w:spacing w:val="-10"/>
        </w:rPr>
        <w:t>у</w:t>
      </w:r>
      <w:r w:rsidRPr="002706EF">
        <w:rPr>
          <w:spacing w:val="1"/>
        </w:rPr>
        <w:t>в</w:t>
      </w:r>
      <w:r w:rsidRPr="002706EF">
        <w:rPr>
          <w:spacing w:val="-1"/>
        </w:rPr>
        <w:t>е</w:t>
      </w:r>
      <w:r w:rsidRPr="002706EF">
        <w:t>до</w:t>
      </w:r>
      <w:r w:rsidRPr="002706EF">
        <w:rPr>
          <w:spacing w:val="-1"/>
        </w:rPr>
        <w:t>м</w:t>
      </w:r>
      <w:r w:rsidRPr="002706EF">
        <w:rPr>
          <w:spacing w:val="2"/>
        </w:rPr>
        <w:t>л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 xml:space="preserve">я </w:t>
      </w:r>
      <w:r w:rsidRPr="002706EF">
        <w:rPr>
          <w:spacing w:val="1"/>
        </w:rPr>
        <w:t>и</w:t>
      </w:r>
      <w:r w:rsidRPr="002706EF">
        <w:rPr>
          <w:spacing w:val="-3"/>
        </w:rPr>
        <w:t>л</w:t>
      </w:r>
      <w:r w:rsidRPr="002706EF">
        <w:t xml:space="preserve">и </w:t>
      </w:r>
      <w:r w:rsidRPr="002706EF">
        <w:rPr>
          <w:spacing w:val="-1"/>
        </w:rPr>
        <w:t>с</w:t>
      </w:r>
      <w:r w:rsidRPr="002706EF">
        <w:t>ообщ</w:t>
      </w:r>
      <w:r w:rsidRPr="002706EF">
        <w:rPr>
          <w:spacing w:val="-4"/>
        </w:rPr>
        <w:t>е</w:t>
      </w:r>
      <w:r w:rsidRPr="002706EF">
        <w:rPr>
          <w:spacing w:val="1"/>
        </w:rPr>
        <w:t>ни</w:t>
      </w:r>
      <w:r w:rsidRPr="002706EF">
        <w:t>я, от</w:t>
      </w:r>
      <w:r w:rsidRPr="002706EF">
        <w:rPr>
          <w:spacing w:val="-1"/>
        </w:rPr>
        <w:t>с</w:t>
      </w:r>
      <w:r w:rsidRPr="002706EF">
        <w:rPr>
          <w:spacing w:val="1"/>
        </w:rPr>
        <w:t>к</w:t>
      </w:r>
      <w:r w:rsidRPr="002706EF">
        <w:rPr>
          <w:spacing w:val="-1"/>
        </w:rPr>
        <w:t>а</w:t>
      </w:r>
      <w:r w:rsidRPr="002706EF">
        <w:rPr>
          <w:spacing w:val="1"/>
        </w:rPr>
        <w:t>ни</w:t>
      </w:r>
      <w:r w:rsidRPr="002706EF">
        <w:t>ро</w:t>
      </w:r>
      <w:r w:rsidRPr="002706EF">
        <w:rPr>
          <w:spacing w:val="-1"/>
        </w:rPr>
        <w:t>в</w:t>
      </w:r>
      <w:r w:rsidRPr="002706EF">
        <w:rPr>
          <w:spacing w:val="-4"/>
        </w:rPr>
        <w:t>а</w:t>
      </w:r>
      <w:r w:rsidRPr="002706EF">
        <w:rPr>
          <w:spacing w:val="-2"/>
        </w:rPr>
        <w:t>нн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1"/>
        </w:rPr>
        <w:t xml:space="preserve"> </w:t>
      </w:r>
      <w:r w:rsidRPr="002706EF">
        <w:t xml:space="preserve">и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2"/>
        </w:rPr>
        <w:t>е</w:t>
      </w:r>
      <w:r w:rsidRPr="002706EF">
        <w:t>д</w:t>
      </w:r>
      <w:r w:rsidRPr="002706EF">
        <w:rPr>
          <w:spacing w:val="-1"/>
        </w:rPr>
        <w:t>а</w:t>
      </w:r>
      <w:r w:rsidRPr="002706EF">
        <w:rPr>
          <w:spacing w:val="1"/>
        </w:rPr>
        <w:t>нн</w:t>
      </w:r>
      <w:r w:rsidRPr="002706EF">
        <w:rPr>
          <w:spacing w:val="-1"/>
        </w:rPr>
        <w:t>ы</w:t>
      </w:r>
      <w:r w:rsidRPr="002706EF">
        <w:t>е</w:t>
      </w:r>
      <w:r w:rsidRPr="002706EF">
        <w:rPr>
          <w:spacing w:val="15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38"/>
        </w:rPr>
        <w:t xml:space="preserve"> </w:t>
      </w:r>
      <w:r w:rsidRPr="002706EF">
        <w:t>эл</w:t>
      </w:r>
      <w:r w:rsidRPr="002706EF">
        <w:rPr>
          <w:spacing w:val="-1"/>
        </w:rPr>
        <w:t>е</w:t>
      </w:r>
      <w:r w:rsidRPr="002706EF">
        <w:t>кт</w:t>
      </w:r>
      <w:r w:rsidRPr="002706EF">
        <w:rPr>
          <w:spacing w:val="-3"/>
        </w:rPr>
        <w:t>р</w:t>
      </w:r>
      <w:r w:rsidRPr="002706EF">
        <w:rPr>
          <w:spacing w:val="1"/>
        </w:rPr>
        <w:t>онн</w:t>
      </w:r>
      <w:r w:rsidRPr="002706EF">
        <w:rPr>
          <w:spacing w:val="-3"/>
        </w:rPr>
        <w:t>о</w:t>
      </w:r>
      <w:r w:rsidRPr="002706EF">
        <w:t>й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ч</w:t>
      </w:r>
      <w:r w:rsidRPr="002706EF">
        <w:t>т</w:t>
      </w:r>
      <w:r w:rsidRPr="002706EF">
        <w:rPr>
          <w:spacing w:val="-1"/>
        </w:rPr>
        <w:t>е</w:t>
      </w:r>
      <w:r w:rsidRPr="002706EF">
        <w:t>,</w:t>
      </w:r>
      <w:r w:rsidRPr="002706EF">
        <w:rPr>
          <w:spacing w:val="38"/>
        </w:rPr>
        <w:t xml:space="preserve"> </w:t>
      </w:r>
      <w:r w:rsidRPr="002706EF">
        <w:rPr>
          <w:spacing w:val="1"/>
        </w:rPr>
        <w:t>и</w:t>
      </w:r>
      <w:r w:rsidRPr="002706EF">
        <w:rPr>
          <w:spacing w:val="-1"/>
        </w:rPr>
        <w:t>ме</w:t>
      </w:r>
      <w:r w:rsidRPr="002706EF">
        <w:rPr>
          <w:spacing w:val="-2"/>
        </w:rPr>
        <w:t>ю</w:t>
      </w:r>
      <w:r w:rsidRPr="002706EF">
        <w:t>т</w:t>
      </w:r>
      <w:r w:rsidRPr="002706EF">
        <w:rPr>
          <w:spacing w:val="39"/>
        </w:rPr>
        <w:t xml:space="preserve"> </w:t>
      </w:r>
      <w:r w:rsidRPr="002706EF">
        <w:rPr>
          <w:spacing w:val="-4"/>
        </w:rPr>
        <w:t>с</w:t>
      </w:r>
      <w:r w:rsidRPr="002706EF">
        <w:rPr>
          <w:spacing w:val="1"/>
        </w:rPr>
        <w:t>и</w:t>
      </w:r>
      <w:r w:rsidRPr="002706EF">
        <w:rPr>
          <w:spacing w:val="5"/>
        </w:rPr>
        <w:t>л</w:t>
      </w:r>
      <w:r w:rsidRPr="002706EF">
        <w:t>у</w:t>
      </w:r>
      <w:r w:rsidRPr="002706EF">
        <w:rPr>
          <w:spacing w:val="28"/>
        </w:rPr>
        <w:t xml:space="preserve"> </w:t>
      </w:r>
      <w:r w:rsidRPr="002706EF">
        <w:t>ор</w:t>
      </w:r>
      <w:r w:rsidRPr="002706EF">
        <w:rPr>
          <w:spacing w:val="1"/>
        </w:rPr>
        <w:t>и</w:t>
      </w:r>
      <w:r w:rsidRPr="002706EF">
        <w:t>г</w:t>
      </w:r>
      <w:r w:rsidRPr="002706EF">
        <w:rPr>
          <w:spacing w:val="1"/>
        </w:rPr>
        <w:t>ин</w:t>
      </w:r>
      <w:r w:rsidRPr="002706EF">
        <w:rPr>
          <w:spacing w:val="-1"/>
        </w:rPr>
        <w:t>а</w:t>
      </w:r>
      <w:r w:rsidRPr="002706EF">
        <w:t>ла</w:t>
      </w:r>
      <w:r w:rsidRPr="002706EF">
        <w:rPr>
          <w:spacing w:val="37"/>
        </w:rPr>
        <w:t xml:space="preserve"> </w:t>
      </w:r>
      <w:r w:rsidRPr="002706EF">
        <w:t>до</w:t>
      </w:r>
      <w:r w:rsidRPr="002706EF">
        <w:rPr>
          <w:spacing w:val="38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5"/>
        </w:rPr>
        <w:t>л</w:t>
      </w:r>
      <w:r w:rsidRPr="002706EF">
        <w:rPr>
          <w:spacing w:val="-8"/>
        </w:rPr>
        <w:t>у</w:t>
      </w:r>
      <w:r w:rsidRPr="002706EF">
        <w:rPr>
          <w:spacing w:val="-1"/>
        </w:rPr>
        <w:t>че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38"/>
        </w:rPr>
        <w:t xml:space="preserve"> </w:t>
      </w:r>
      <w:r w:rsidRPr="002706EF">
        <w:t>ор</w:t>
      </w:r>
      <w:r w:rsidRPr="002706EF">
        <w:rPr>
          <w:spacing w:val="1"/>
        </w:rPr>
        <w:t>и</w:t>
      </w:r>
      <w:r w:rsidRPr="002706EF">
        <w:t>г</w:t>
      </w:r>
      <w:r w:rsidRPr="002706EF">
        <w:rPr>
          <w:spacing w:val="1"/>
        </w:rPr>
        <w:t>ин</w:t>
      </w:r>
      <w:r w:rsidRPr="002706EF">
        <w:rPr>
          <w:spacing w:val="-1"/>
        </w:rPr>
        <w:t>а</w:t>
      </w:r>
      <w:r w:rsidRPr="002706EF">
        <w:t>ла</w:t>
      </w:r>
      <w:r w:rsidRPr="002706EF">
        <w:rPr>
          <w:spacing w:val="37"/>
        </w:rPr>
        <w:t xml:space="preserve"> </w:t>
      </w:r>
      <w:r w:rsidRPr="002706EF">
        <w:rPr>
          <w:spacing w:val="1"/>
        </w:rPr>
        <w:t>п</w:t>
      </w:r>
      <w:r w:rsidRPr="002706EF">
        <w:t xml:space="preserve">о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ч</w:t>
      </w:r>
      <w:r w:rsidRPr="002706EF">
        <w:t>те</w:t>
      </w:r>
      <w:r w:rsidRPr="002706EF">
        <w:rPr>
          <w:spacing w:val="32"/>
        </w:rPr>
        <w:t xml:space="preserve"> </w:t>
      </w:r>
      <w:r w:rsidRPr="002706EF">
        <w:rPr>
          <w:spacing w:val="1"/>
        </w:rPr>
        <w:t>и</w:t>
      </w:r>
      <w:r w:rsidRPr="002706EF">
        <w:t>ли</w:t>
      </w:r>
      <w:r w:rsidRPr="002706EF">
        <w:rPr>
          <w:spacing w:val="34"/>
        </w:rPr>
        <w:t xml:space="preserve"> </w:t>
      </w:r>
      <w:r w:rsidRPr="002706EF">
        <w:rPr>
          <w:spacing w:val="1"/>
          <w:lang w:val="ru-RU"/>
        </w:rPr>
        <w:t>курьером</w:t>
      </w:r>
      <w:r w:rsidRPr="002706EF">
        <w:t>.</w:t>
      </w:r>
      <w:r w:rsidRPr="002706EF">
        <w:rPr>
          <w:spacing w:val="33"/>
        </w:rPr>
        <w:t xml:space="preserve"> </w:t>
      </w:r>
      <w:r w:rsidRPr="002706EF">
        <w:rPr>
          <w:spacing w:val="-1"/>
        </w:rPr>
        <w:t>П</w:t>
      </w:r>
      <w:r w:rsidRPr="002706EF">
        <w:t>о</w:t>
      </w:r>
      <w:r w:rsidRPr="002706EF">
        <w:rPr>
          <w:spacing w:val="-1"/>
        </w:rPr>
        <w:t>с</w:t>
      </w:r>
      <w:r w:rsidRPr="002706EF">
        <w:t>ле</w:t>
      </w:r>
      <w:r w:rsidRPr="002706EF">
        <w:rPr>
          <w:spacing w:val="32"/>
        </w:rPr>
        <w:t xml:space="preserve"> </w:t>
      </w:r>
      <w:r w:rsidRPr="002706EF">
        <w:t>от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rPr>
          <w:spacing w:val="-2"/>
        </w:rPr>
        <w:t>к</w:t>
      </w:r>
      <w:r w:rsidRPr="002706EF">
        <w:t>и</w:t>
      </w:r>
      <w:r w:rsidRPr="002706EF">
        <w:rPr>
          <w:spacing w:val="20"/>
        </w:rPr>
        <w:t xml:space="preserve"> </w:t>
      </w:r>
      <w:r w:rsidRPr="002706EF">
        <w:t>до</w:t>
      </w:r>
      <w:r w:rsidRPr="002706EF">
        <w:rPr>
          <w:spacing w:val="5"/>
        </w:rPr>
        <w:t>к</w:t>
      </w:r>
      <w:r w:rsidRPr="002706EF">
        <w:rPr>
          <w:spacing w:val="-12"/>
        </w:rPr>
        <w:t>у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та</w:t>
      </w:r>
      <w:r w:rsidRPr="002706EF">
        <w:rPr>
          <w:spacing w:val="15"/>
        </w:rPr>
        <w:t xml:space="preserve"> </w:t>
      </w:r>
      <w:r w:rsidRPr="002706EF">
        <w:rPr>
          <w:spacing w:val="3"/>
        </w:rPr>
        <w:t>п</w:t>
      </w:r>
      <w:r w:rsidRPr="002706EF">
        <w:t>о</w:t>
      </w:r>
      <w:r w:rsidRPr="002706EF">
        <w:rPr>
          <w:spacing w:val="19"/>
        </w:rPr>
        <w:t xml:space="preserve"> </w:t>
      </w:r>
      <w:r w:rsidRPr="002706EF">
        <w:t>эл</w:t>
      </w:r>
      <w:r w:rsidRPr="002706EF">
        <w:rPr>
          <w:spacing w:val="-1"/>
        </w:rPr>
        <w:t>е</w:t>
      </w:r>
      <w:r w:rsidRPr="002706EF">
        <w:t>ктро</w:t>
      </w:r>
      <w:r w:rsidRPr="002706EF">
        <w:rPr>
          <w:spacing w:val="1"/>
        </w:rPr>
        <w:t>н</w:t>
      </w:r>
      <w:r w:rsidRPr="002706EF">
        <w:rPr>
          <w:spacing w:val="-2"/>
        </w:rPr>
        <w:t>н</w:t>
      </w:r>
      <w:r w:rsidRPr="002706EF">
        <w:rPr>
          <w:spacing w:val="-3"/>
        </w:rPr>
        <w:t>о</w:t>
      </w:r>
      <w:r w:rsidRPr="002706EF">
        <w:t>й</w:t>
      </w:r>
      <w:r w:rsidRPr="002706EF">
        <w:rPr>
          <w:spacing w:val="18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ч</w:t>
      </w:r>
      <w:r w:rsidRPr="002706EF">
        <w:t>т</w:t>
      </w:r>
      <w:r w:rsidRPr="002706EF">
        <w:rPr>
          <w:spacing w:val="-1"/>
        </w:rPr>
        <w:t>е</w:t>
      </w:r>
      <w:r w:rsidRPr="002706EF">
        <w:t>,</w:t>
      </w:r>
      <w:r w:rsidRPr="002706EF">
        <w:rPr>
          <w:spacing w:val="19"/>
        </w:rPr>
        <w:t xml:space="preserve"> </w:t>
      </w:r>
      <w:r w:rsidRPr="002706EF">
        <w:t>ор</w:t>
      </w:r>
      <w:r w:rsidRPr="002706EF">
        <w:rPr>
          <w:spacing w:val="1"/>
        </w:rPr>
        <w:t>и</w:t>
      </w:r>
      <w:r w:rsidRPr="002706EF">
        <w:t>г</w:t>
      </w:r>
      <w:r w:rsidRPr="002706EF">
        <w:rPr>
          <w:spacing w:val="1"/>
        </w:rPr>
        <w:t>ин</w:t>
      </w:r>
      <w:r w:rsidRPr="002706EF">
        <w:rPr>
          <w:spacing w:val="-1"/>
        </w:rPr>
        <w:t>а</w:t>
      </w:r>
      <w:r w:rsidRPr="002706EF">
        <w:t>лы до</w:t>
      </w:r>
      <w:r w:rsidRPr="002706EF">
        <w:rPr>
          <w:spacing w:val="5"/>
        </w:rPr>
        <w:t>к</w:t>
      </w:r>
      <w:r w:rsidRPr="002706EF">
        <w:rPr>
          <w:spacing w:val="-15"/>
        </w:rPr>
        <w:t>у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тов</w:t>
      </w:r>
      <w:r w:rsidRPr="002706EF">
        <w:rPr>
          <w:spacing w:val="40"/>
        </w:rPr>
        <w:t xml:space="preserve"> </w:t>
      </w:r>
      <w:r w:rsidRPr="002706EF">
        <w:t>дол</w:t>
      </w:r>
      <w:r w:rsidRPr="002706EF">
        <w:rPr>
          <w:spacing w:val="-1"/>
        </w:rPr>
        <w:t>ж</w:t>
      </w:r>
      <w:r w:rsidRPr="002706EF">
        <w:rPr>
          <w:spacing w:val="1"/>
        </w:rPr>
        <w:t>н</w:t>
      </w:r>
      <w:r w:rsidRPr="002706EF">
        <w:t>ы</w:t>
      </w:r>
      <w:r w:rsidRPr="002706EF">
        <w:rPr>
          <w:spacing w:val="38"/>
        </w:rPr>
        <w:t xml:space="preserve"> </w:t>
      </w:r>
      <w:r w:rsidRPr="002706EF">
        <w:t>б</w:t>
      </w:r>
      <w:r w:rsidRPr="002706EF">
        <w:rPr>
          <w:spacing w:val="-1"/>
        </w:rPr>
        <w:t>ы</w:t>
      </w:r>
      <w:r w:rsidRPr="002706EF">
        <w:t>ть</w:t>
      </w:r>
      <w:r w:rsidRPr="002706EF">
        <w:rPr>
          <w:spacing w:val="39"/>
        </w:rPr>
        <w:t xml:space="preserve"> </w:t>
      </w:r>
      <w:r w:rsidRPr="002706EF">
        <w:t>от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ав</w:t>
      </w:r>
      <w:r w:rsidRPr="002706EF">
        <w:rPr>
          <w:spacing w:val="-3"/>
        </w:rPr>
        <w:t>л</w:t>
      </w:r>
      <w:r w:rsidRPr="002706EF">
        <w:rPr>
          <w:spacing w:val="-4"/>
        </w:rPr>
        <w:t>е</w:t>
      </w:r>
      <w:r w:rsidRPr="002706EF">
        <w:rPr>
          <w:spacing w:val="1"/>
        </w:rPr>
        <w:t>н</w:t>
      </w:r>
      <w:r w:rsidRPr="002706EF">
        <w:t>ы</w:t>
      </w:r>
      <w:r w:rsidRPr="002706EF">
        <w:rPr>
          <w:spacing w:val="37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52"/>
        </w:rPr>
        <w:t xml:space="preserve"> </w:t>
      </w:r>
      <w:r w:rsidRPr="002706EF">
        <w:rPr>
          <w:spacing w:val="1"/>
        </w:rPr>
        <w:t>п</w:t>
      </w:r>
      <w:r w:rsidRPr="002706EF">
        <w:t>о</w:t>
      </w:r>
      <w:r w:rsidRPr="002706EF">
        <w:rPr>
          <w:spacing w:val="-1"/>
        </w:rPr>
        <w:t>ч</w:t>
      </w:r>
      <w:r w:rsidRPr="002706EF">
        <w:t>те</w:t>
      </w:r>
      <w:r w:rsidRPr="002706EF">
        <w:rPr>
          <w:spacing w:val="51"/>
        </w:rPr>
        <w:t xml:space="preserve"> </w:t>
      </w:r>
      <w:r w:rsidRPr="002706EF">
        <w:rPr>
          <w:spacing w:val="1"/>
        </w:rPr>
        <w:t>и</w:t>
      </w:r>
      <w:r w:rsidRPr="002706EF">
        <w:t>ли</w:t>
      </w:r>
      <w:r w:rsidRPr="002706EF">
        <w:rPr>
          <w:spacing w:val="56"/>
        </w:rPr>
        <w:t xml:space="preserve"> </w:t>
      </w:r>
      <w:r w:rsidRPr="002706EF">
        <w:rPr>
          <w:lang w:val="ru-RU"/>
        </w:rPr>
        <w:t>курьерской службой</w:t>
      </w:r>
      <w:r w:rsidRPr="002706EF">
        <w:rPr>
          <w:spacing w:val="49"/>
        </w:rPr>
        <w:t xml:space="preserve"> </w:t>
      </w:r>
      <w:r w:rsidRPr="002706EF">
        <w:t>в</w:t>
      </w:r>
      <w:r w:rsidRPr="002706EF">
        <w:rPr>
          <w:spacing w:val="52"/>
        </w:rPr>
        <w:t xml:space="preserve"> </w:t>
      </w:r>
      <w:r w:rsidRPr="002706EF">
        <w:t>т</w:t>
      </w:r>
      <w:r w:rsidRPr="002706EF">
        <w:rPr>
          <w:spacing w:val="-1"/>
        </w:rPr>
        <w:t>ече</w:t>
      </w:r>
      <w:r w:rsidRPr="002706EF">
        <w:rPr>
          <w:spacing w:val="1"/>
        </w:rPr>
        <w:t>ни</w:t>
      </w:r>
      <w:r w:rsidRPr="002706EF">
        <w:t>е</w:t>
      </w:r>
      <w:r w:rsidRPr="002706EF">
        <w:rPr>
          <w:spacing w:val="51"/>
        </w:rPr>
        <w:t xml:space="preserve"> </w:t>
      </w:r>
      <w:r w:rsidRPr="002706EF">
        <w:t>3</w:t>
      </w:r>
      <w:r w:rsidRPr="002706EF">
        <w:rPr>
          <w:spacing w:val="52"/>
        </w:rPr>
        <w:t xml:space="preserve"> </w:t>
      </w:r>
      <w:r w:rsidRPr="002706EF">
        <w:rPr>
          <w:spacing w:val="-1"/>
        </w:rPr>
        <w:t>(</w:t>
      </w:r>
      <w:r w:rsidRPr="002706EF">
        <w:t>тр</w:t>
      </w:r>
      <w:r w:rsidRPr="002706EF">
        <w:rPr>
          <w:spacing w:val="-4"/>
        </w:rPr>
        <w:t>е</w:t>
      </w:r>
      <w:r w:rsidRPr="002706EF">
        <w:rPr>
          <w:spacing w:val="4"/>
        </w:rPr>
        <w:t>х</w:t>
      </w:r>
      <w:r w:rsidRPr="002706EF">
        <w:t>) р</w:t>
      </w:r>
      <w:r w:rsidRPr="002706EF">
        <w:rPr>
          <w:spacing w:val="-1"/>
        </w:rPr>
        <w:t>а</w:t>
      </w:r>
      <w:r w:rsidRPr="002706EF">
        <w:t>б</w:t>
      </w:r>
      <w:r w:rsidRPr="002706EF">
        <w:rPr>
          <w:spacing w:val="-1"/>
        </w:rPr>
        <w:t>оч</w:t>
      </w:r>
      <w:r w:rsidRPr="002706EF">
        <w:rPr>
          <w:spacing w:val="1"/>
        </w:rPr>
        <w:t>и</w:t>
      </w:r>
      <w:r w:rsidRPr="002706EF">
        <w:t>х</w:t>
      </w:r>
      <w:r w:rsidRPr="002706EF">
        <w:rPr>
          <w:spacing w:val="2"/>
        </w:rPr>
        <w:t xml:space="preserve"> </w:t>
      </w:r>
      <w:r w:rsidRPr="002706EF">
        <w:t>д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t>.</w:t>
      </w:r>
    </w:p>
    <w:p w:rsidR="00A90BB5" w:rsidRPr="002706EF" w:rsidRDefault="003D7FE1" w:rsidP="008D0F73">
      <w:pPr>
        <w:pStyle w:val="a4"/>
        <w:tabs>
          <w:tab w:val="left" w:pos="0"/>
          <w:tab w:val="left" w:pos="142"/>
          <w:tab w:val="left" w:pos="567"/>
        </w:tabs>
        <w:kinsoku w:val="0"/>
        <w:overflowPunct w:val="0"/>
        <w:ind w:left="0"/>
        <w:jc w:val="both"/>
        <w:rPr>
          <w:lang w:val="ru-RU"/>
        </w:rPr>
      </w:pPr>
      <w:r w:rsidRPr="002706EF">
        <w:rPr>
          <w:spacing w:val="-1"/>
        </w:rPr>
        <w:t>Не</w:t>
      </w:r>
      <w:r w:rsidR="00000BA2" w:rsidRPr="002706EF">
        <w:rPr>
          <w:spacing w:val="-1"/>
          <w:lang w:val="ru-RU"/>
        </w:rPr>
        <w:t xml:space="preserve"> </w:t>
      </w:r>
      <w:r w:rsidRPr="002706EF">
        <w:rPr>
          <w:spacing w:val="-1"/>
        </w:rPr>
        <w:t>н</w:t>
      </w:r>
      <w:r w:rsidRPr="002706EF">
        <w:rPr>
          <w:spacing w:val="1"/>
        </w:rPr>
        <w:t>а</w:t>
      </w:r>
      <w:r w:rsidRPr="002706EF">
        <w:t>п</w:t>
      </w:r>
      <w:r w:rsidRPr="002706EF">
        <w:rPr>
          <w:spacing w:val="-1"/>
        </w:rPr>
        <w:t>ра</w:t>
      </w:r>
      <w:r w:rsidRPr="002706EF">
        <w:t>в</w:t>
      </w:r>
      <w:r w:rsidRPr="002706EF">
        <w:rPr>
          <w:spacing w:val="-1"/>
        </w:rPr>
        <w:t>л</w:t>
      </w:r>
      <w:r w:rsidRPr="002706EF">
        <w:rPr>
          <w:spacing w:val="1"/>
        </w:rPr>
        <w:t>ен</w:t>
      </w:r>
      <w:r w:rsidRPr="002706EF">
        <w:t>ие</w:t>
      </w:r>
      <w:r w:rsidR="00367326" w:rsidRPr="002706EF">
        <w:t xml:space="preserve"> ор</w:t>
      </w:r>
      <w:r w:rsidR="00367326" w:rsidRPr="002706EF">
        <w:rPr>
          <w:spacing w:val="1"/>
        </w:rPr>
        <w:t>и</w:t>
      </w:r>
      <w:r w:rsidR="00367326" w:rsidRPr="002706EF">
        <w:t>г</w:t>
      </w:r>
      <w:r w:rsidR="00367326" w:rsidRPr="002706EF">
        <w:rPr>
          <w:spacing w:val="-2"/>
        </w:rPr>
        <w:t>ин</w:t>
      </w:r>
      <w:r w:rsidR="00367326" w:rsidRPr="002706EF">
        <w:rPr>
          <w:spacing w:val="-1"/>
        </w:rPr>
        <w:t>а</w:t>
      </w:r>
      <w:r w:rsidR="00367326" w:rsidRPr="002706EF">
        <w:t xml:space="preserve">лов </w:t>
      </w:r>
      <w:r w:rsidR="00367326" w:rsidRPr="002706EF">
        <w:rPr>
          <w:spacing w:val="-12"/>
        </w:rPr>
        <w:t>у</w:t>
      </w:r>
      <w:r w:rsidR="00367326" w:rsidRPr="002706EF">
        <w:rPr>
          <w:spacing w:val="3"/>
        </w:rPr>
        <w:t>к</w:t>
      </w:r>
      <w:r w:rsidR="00367326" w:rsidRPr="002706EF">
        <w:rPr>
          <w:spacing w:val="-1"/>
        </w:rPr>
        <w:t>а</w:t>
      </w:r>
      <w:r w:rsidR="00367326" w:rsidRPr="002706EF">
        <w:rPr>
          <w:spacing w:val="1"/>
        </w:rPr>
        <w:t>з</w:t>
      </w:r>
      <w:r w:rsidR="00367326" w:rsidRPr="002706EF">
        <w:rPr>
          <w:spacing w:val="-1"/>
        </w:rPr>
        <w:t>а</w:t>
      </w:r>
      <w:r w:rsidR="00367326" w:rsidRPr="002706EF">
        <w:rPr>
          <w:spacing w:val="1"/>
        </w:rPr>
        <w:t>нн</w:t>
      </w:r>
      <w:r w:rsidR="00367326" w:rsidRPr="002706EF">
        <w:rPr>
          <w:spacing w:val="-1"/>
        </w:rPr>
        <w:t>ы</w:t>
      </w:r>
      <w:r w:rsidR="00367326" w:rsidRPr="002706EF">
        <w:t>х док</w:t>
      </w:r>
      <w:r w:rsidR="00367326" w:rsidRPr="002706EF">
        <w:rPr>
          <w:spacing w:val="-10"/>
        </w:rPr>
        <w:t>у</w:t>
      </w:r>
      <w:r w:rsidR="00367326" w:rsidRPr="002706EF">
        <w:rPr>
          <w:spacing w:val="-1"/>
        </w:rPr>
        <w:t>ме</w:t>
      </w:r>
      <w:r w:rsidR="00367326" w:rsidRPr="002706EF">
        <w:rPr>
          <w:spacing w:val="1"/>
        </w:rPr>
        <w:t>н</w:t>
      </w:r>
      <w:r w:rsidR="00367326" w:rsidRPr="002706EF">
        <w:t xml:space="preserve">тов в </w:t>
      </w:r>
      <w:r w:rsidR="00367326" w:rsidRPr="002706EF">
        <w:rPr>
          <w:spacing w:val="-10"/>
        </w:rPr>
        <w:t>у</w:t>
      </w:r>
      <w:r w:rsidR="00367326" w:rsidRPr="002706EF">
        <w:rPr>
          <w:spacing w:val="-1"/>
        </w:rPr>
        <w:t>с</w:t>
      </w:r>
      <w:r w:rsidR="00367326" w:rsidRPr="002706EF">
        <w:t>т</w:t>
      </w:r>
      <w:r w:rsidR="00367326" w:rsidRPr="002706EF">
        <w:rPr>
          <w:spacing w:val="-1"/>
        </w:rPr>
        <w:t>а</w:t>
      </w:r>
      <w:r w:rsidR="00367326" w:rsidRPr="002706EF">
        <w:rPr>
          <w:spacing w:val="1"/>
        </w:rPr>
        <w:t>н</w:t>
      </w:r>
      <w:r w:rsidR="00367326" w:rsidRPr="002706EF">
        <w:t>о</w:t>
      </w:r>
      <w:r w:rsidR="00367326" w:rsidRPr="002706EF">
        <w:rPr>
          <w:spacing w:val="-1"/>
        </w:rPr>
        <w:t>в</w:t>
      </w:r>
      <w:r w:rsidR="00367326" w:rsidRPr="002706EF">
        <w:t>л</w:t>
      </w:r>
      <w:r w:rsidR="00367326" w:rsidRPr="002706EF">
        <w:rPr>
          <w:spacing w:val="-1"/>
        </w:rPr>
        <w:t>е</w:t>
      </w:r>
      <w:r w:rsidR="00367326" w:rsidRPr="002706EF">
        <w:rPr>
          <w:spacing w:val="3"/>
        </w:rPr>
        <w:t>н</w:t>
      </w:r>
      <w:r w:rsidR="00367326" w:rsidRPr="002706EF">
        <w:rPr>
          <w:spacing w:val="1"/>
        </w:rPr>
        <w:t>н</w:t>
      </w:r>
      <w:r w:rsidR="00367326" w:rsidRPr="002706EF">
        <w:rPr>
          <w:spacing w:val="-1"/>
        </w:rPr>
        <w:t>ы</w:t>
      </w:r>
      <w:r w:rsidR="00367326" w:rsidRPr="002706EF">
        <w:t xml:space="preserve">й </w:t>
      </w:r>
      <w:r w:rsidR="00367326" w:rsidRPr="002706EF">
        <w:rPr>
          <w:spacing w:val="-1"/>
        </w:rPr>
        <w:t>с</w:t>
      </w:r>
      <w:r w:rsidR="00367326" w:rsidRPr="002706EF">
        <w:t xml:space="preserve">рок </w:t>
      </w:r>
      <w:r w:rsidR="00367326" w:rsidRPr="002706EF">
        <w:rPr>
          <w:spacing w:val="1"/>
        </w:rPr>
        <w:t>н</w:t>
      </w:r>
      <w:r w:rsidR="00367326" w:rsidRPr="002706EF">
        <w:t>е от</w:t>
      </w:r>
      <w:r w:rsidR="00367326" w:rsidRPr="002706EF">
        <w:rPr>
          <w:spacing w:val="-1"/>
        </w:rPr>
        <w:t>м</w:t>
      </w:r>
      <w:r w:rsidR="00367326" w:rsidRPr="002706EF">
        <w:rPr>
          <w:spacing w:val="-2"/>
        </w:rPr>
        <w:t>е</w:t>
      </w:r>
      <w:r w:rsidR="00367326" w:rsidRPr="002706EF">
        <w:rPr>
          <w:spacing w:val="1"/>
        </w:rPr>
        <w:t>н</w:t>
      </w:r>
      <w:r w:rsidR="00367326" w:rsidRPr="002706EF">
        <w:t>я</w:t>
      </w:r>
      <w:r w:rsidR="00367326" w:rsidRPr="002706EF">
        <w:rPr>
          <w:spacing w:val="-6"/>
        </w:rPr>
        <w:t>е</w:t>
      </w:r>
      <w:r w:rsidR="00367326" w:rsidRPr="002706EF">
        <w:t>т</w:t>
      </w:r>
      <w:r w:rsidR="00367326" w:rsidRPr="002706EF">
        <w:rPr>
          <w:spacing w:val="12"/>
        </w:rPr>
        <w:t xml:space="preserve"> </w:t>
      </w:r>
      <w:r w:rsidR="00367326" w:rsidRPr="002706EF">
        <w:t>юр</w:t>
      </w:r>
      <w:r w:rsidR="00367326" w:rsidRPr="002706EF">
        <w:rPr>
          <w:spacing w:val="1"/>
        </w:rPr>
        <w:t>и</w:t>
      </w:r>
      <w:r w:rsidR="00367326" w:rsidRPr="002706EF">
        <w:t>д</w:t>
      </w:r>
      <w:r w:rsidR="00367326" w:rsidRPr="002706EF">
        <w:rPr>
          <w:spacing w:val="1"/>
        </w:rPr>
        <w:t>и</w:t>
      </w:r>
      <w:r w:rsidR="00367326" w:rsidRPr="002706EF">
        <w:rPr>
          <w:spacing w:val="-1"/>
        </w:rPr>
        <w:t>че</w:t>
      </w:r>
      <w:r w:rsidR="00367326" w:rsidRPr="002706EF">
        <w:rPr>
          <w:spacing w:val="-4"/>
        </w:rPr>
        <w:t>с</w:t>
      </w:r>
      <w:r w:rsidR="00367326" w:rsidRPr="002706EF">
        <w:t>к</w:t>
      </w:r>
      <w:r w:rsidR="00367326" w:rsidRPr="002706EF">
        <w:rPr>
          <w:spacing w:val="-3"/>
        </w:rPr>
        <w:t>о</w:t>
      </w:r>
      <w:r w:rsidR="00367326" w:rsidRPr="002706EF">
        <w:t>й</w:t>
      </w:r>
      <w:r w:rsidR="00367326" w:rsidRPr="002706EF">
        <w:rPr>
          <w:spacing w:val="14"/>
        </w:rPr>
        <w:t xml:space="preserve"> </w:t>
      </w:r>
      <w:r w:rsidR="00367326" w:rsidRPr="002706EF">
        <w:rPr>
          <w:spacing w:val="-1"/>
        </w:rPr>
        <w:t>с</w:t>
      </w:r>
      <w:r w:rsidR="00367326" w:rsidRPr="002706EF">
        <w:rPr>
          <w:spacing w:val="1"/>
        </w:rPr>
        <w:t>и</w:t>
      </w:r>
      <w:r w:rsidR="00367326" w:rsidRPr="002706EF">
        <w:t>лы</w:t>
      </w:r>
      <w:r w:rsidR="00367326" w:rsidRPr="002706EF">
        <w:rPr>
          <w:spacing w:val="9"/>
        </w:rPr>
        <w:t xml:space="preserve"> </w:t>
      </w:r>
      <w:r w:rsidR="00367326" w:rsidRPr="002706EF">
        <w:t>д</w:t>
      </w:r>
      <w:r w:rsidR="00367326" w:rsidRPr="002706EF">
        <w:rPr>
          <w:spacing w:val="-3"/>
        </w:rPr>
        <w:t>о</w:t>
      </w:r>
      <w:r w:rsidR="00367326" w:rsidRPr="002706EF">
        <w:t>к</w:t>
      </w:r>
      <w:r w:rsidR="00367326" w:rsidRPr="002706EF">
        <w:rPr>
          <w:spacing w:val="-10"/>
        </w:rPr>
        <w:t>у</w:t>
      </w:r>
      <w:r w:rsidR="00367326" w:rsidRPr="002706EF">
        <w:rPr>
          <w:spacing w:val="-1"/>
        </w:rPr>
        <w:t>ме</w:t>
      </w:r>
      <w:r w:rsidR="00367326" w:rsidRPr="002706EF">
        <w:rPr>
          <w:spacing w:val="1"/>
        </w:rPr>
        <w:t>н</w:t>
      </w:r>
      <w:r w:rsidR="00367326" w:rsidRPr="002706EF">
        <w:t>то</w:t>
      </w:r>
      <w:r w:rsidR="00367326" w:rsidRPr="002706EF">
        <w:rPr>
          <w:spacing w:val="-1"/>
        </w:rPr>
        <w:t>в</w:t>
      </w:r>
      <w:r w:rsidR="00367326" w:rsidRPr="002706EF">
        <w:t>,</w:t>
      </w:r>
      <w:r w:rsidR="00367326" w:rsidRPr="002706EF">
        <w:rPr>
          <w:spacing w:val="12"/>
        </w:rPr>
        <w:t xml:space="preserve"> </w:t>
      </w:r>
      <w:r w:rsidR="00367326" w:rsidRPr="002706EF">
        <w:t>от</w:t>
      </w:r>
      <w:r w:rsidR="00367326" w:rsidRPr="002706EF">
        <w:rPr>
          <w:spacing w:val="-1"/>
        </w:rPr>
        <w:t>с</w:t>
      </w:r>
      <w:r w:rsidR="00367326" w:rsidRPr="002706EF">
        <w:t>к</w:t>
      </w:r>
      <w:r w:rsidR="00367326" w:rsidRPr="002706EF">
        <w:rPr>
          <w:spacing w:val="-1"/>
        </w:rPr>
        <w:t>а</w:t>
      </w:r>
      <w:r w:rsidR="00367326" w:rsidRPr="002706EF">
        <w:rPr>
          <w:spacing w:val="1"/>
        </w:rPr>
        <w:t>ни</w:t>
      </w:r>
      <w:r w:rsidR="00367326" w:rsidRPr="002706EF">
        <w:t>ро</w:t>
      </w:r>
      <w:r w:rsidR="00367326" w:rsidRPr="002706EF">
        <w:rPr>
          <w:spacing w:val="-1"/>
        </w:rPr>
        <w:t>ва</w:t>
      </w:r>
      <w:r w:rsidR="00367326" w:rsidRPr="002706EF">
        <w:rPr>
          <w:spacing w:val="1"/>
        </w:rPr>
        <w:t>нн</w:t>
      </w:r>
      <w:r w:rsidR="00367326" w:rsidRPr="002706EF">
        <w:rPr>
          <w:spacing w:val="-3"/>
        </w:rPr>
        <w:t>ы</w:t>
      </w:r>
      <w:r w:rsidR="00367326" w:rsidRPr="002706EF">
        <w:t>х</w:t>
      </w:r>
      <w:r w:rsidR="00367326" w:rsidRPr="002706EF">
        <w:rPr>
          <w:spacing w:val="14"/>
        </w:rPr>
        <w:t xml:space="preserve"> </w:t>
      </w:r>
      <w:r w:rsidR="00367326" w:rsidRPr="002706EF">
        <w:t>и</w:t>
      </w:r>
      <w:r w:rsidR="00367326" w:rsidRPr="002706EF">
        <w:rPr>
          <w:spacing w:val="9"/>
        </w:rPr>
        <w:t xml:space="preserve"> </w:t>
      </w:r>
      <w:r w:rsidR="00367326" w:rsidRPr="002706EF">
        <w:rPr>
          <w:spacing w:val="1"/>
        </w:rPr>
        <w:t>п</w:t>
      </w:r>
      <w:r w:rsidR="00367326" w:rsidRPr="002706EF">
        <w:rPr>
          <w:spacing w:val="-1"/>
        </w:rPr>
        <w:t>е</w:t>
      </w:r>
      <w:r w:rsidR="00367326" w:rsidRPr="002706EF">
        <w:t>р</w:t>
      </w:r>
      <w:r w:rsidR="00367326" w:rsidRPr="002706EF">
        <w:rPr>
          <w:spacing w:val="-1"/>
        </w:rPr>
        <w:t>е</w:t>
      </w:r>
      <w:r w:rsidR="00367326" w:rsidRPr="002706EF">
        <w:t>д</w:t>
      </w:r>
      <w:r w:rsidR="00367326" w:rsidRPr="002706EF">
        <w:rPr>
          <w:spacing w:val="-1"/>
        </w:rPr>
        <w:t>а</w:t>
      </w:r>
      <w:r w:rsidR="00367326" w:rsidRPr="002706EF">
        <w:rPr>
          <w:spacing w:val="1"/>
        </w:rPr>
        <w:t>нн</w:t>
      </w:r>
      <w:r w:rsidR="00367326" w:rsidRPr="002706EF">
        <w:rPr>
          <w:spacing w:val="-3"/>
        </w:rPr>
        <w:t>ы</w:t>
      </w:r>
      <w:r w:rsidR="00367326" w:rsidRPr="002706EF">
        <w:t>х</w:t>
      </w:r>
      <w:r w:rsidR="00367326" w:rsidRPr="002706EF">
        <w:rPr>
          <w:spacing w:val="14"/>
        </w:rPr>
        <w:t xml:space="preserve"> </w:t>
      </w:r>
      <w:r w:rsidR="00367326" w:rsidRPr="002706EF">
        <w:rPr>
          <w:spacing w:val="1"/>
        </w:rPr>
        <w:t>п</w:t>
      </w:r>
      <w:r w:rsidR="00367326" w:rsidRPr="002706EF">
        <w:t>о эл</w:t>
      </w:r>
      <w:r w:rsidR="00367326" w:rsidRPr="002706EF">
        <w:rPr>
          <w:spacing w:val="-6"/>
        </w:rPr>
        <w:t>е</w:t>
      </w:r>
      <w:r w:rsidR="00367326" w:rsidRPr="002706EF">
        <w:t>ктро</w:t>
      </w:r>
      <w:r w:rsidR="00367326" w:rsidRPr="002706EF">
        <w:rPr>
          <w:spacing w:val="-2"/>
        </w:rPr>
        <w:t>н</w:t>
      </w:r>
      <w:r w:rsidR="00367326" w:rsidRPr="002706EF">
        <w:rPr>
          <w:spacing w:val="1"/>
        </w:rPr>
        <w:t>н</w:t>
      </w:r>
      <w:r w:rsidR="00367326" w:rsidRPr="002706EF">
        <w:t>ой</w:t>
      </w:r>
      <w:r w:rsidR="00367326" w:rsidRPr="002706EF">
        <w:rPr>
          <w:spacing w:val="-2"/>
        </w:rPr>
        <w:t xml:space="preserve"> </w:t>
      </w:r>
      <w:r w:rsidR="00367326" w:rsidRPr="002706EF">
        <w:rPr>
          <w:spacing w:val="1"/>
        </w:rPr>
        <w:t>п</w:t>
      </w:r>
      <w:r w:rsidR="00367326" w:rsidRPr="002706EF">
        <w:t>о</w:t>
      </w:r>
      <w:r w:rsidR="00367326" w:rsidRPr="002706EF">
        <w:rPr>
          <w:spacing w:val="-1"/>
        </w:rPr>
        <w:t>ч</w:t>
      </w:r>
      <w:r w:rsidR="00367326" w:rsidRPr="002706EF">
        <w:t>т</w:t>
      </w:r>
      <w:r w:rsidR="00367326" w:rsidRPr="002706EF">
        <w:rPr>
          <w:spacing w:val="-1"/>
        </w:rPr>
        <w:t>е</w:t>
      </w:r>
      <w:r w:rsidR="00367326" w:rsidRPr="002706EF">
        <w:t>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ОТВЕТСТВЕННОСТЬ И ВОЗМЕЩЕНИЕ УБЫТКОВ</w:t>
      </w:r>
    </w:p>
    <w:p w:rsidR="00367326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>В случае задержки оплаты арендной платы</w:t>
      </w:r>
      <w:r w:rsidR="00AE20E3" w:rsidRPr="002706EF">
        <w:rPr>
          <w:lang w:val="ru-RU"/>
        </w:rPr>
        <w:t xml:space="preserve"> и иных обязательных платежей</w:t>
      </w:r>
      <w:r w:rsidRPr="002706EF">
        <w:rPr>
          <w:lang w:val="ru-RU"/>
        </w:rPr>
        <w:t xml:space="preserve">, причитающихся по настоящему Договору,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до</w:t>
      </w:r>
      <w:r w:rsidRPr="002706EF">
        <w:rPr>
          <w:spacing w:val="-2"/>
        </w:rPr>
        <w:t>д</w:t>
      </w:r>
      <w:r w:rsidRPr="002706EF">
        <w:rPr>
          <w:spacing w:val="-1"/>
        </w:rPr>
        <w:t>а</w:t>
      </w:r>
      <w:r w:rsidRPr="002706EF">
        <w:rPr>
          <w:spacing w:val="1"/>
        </w:rPr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lang w:val="ru-RU"/>
        </w:rPr>
        <w:t>ь вправе требовать от Арендатора уплаты неустойки в виде пени в размере 5%</w:t>
      </w:r>
      <w:r w:rsidR="00AE20E3" w:rsidRPr="002706EF">
        <w:rPr>
          <w:lang w:val="ru-RU"/>
        </w:rPr>
        <w:t xml:space="preserve"> </w:t>
      </w:r>
      <w:r w:rsidRPr="002706EF">
        <w:rPr>
          <w:lang w:val="ru-RU"/>
        </w:rPr>
        <w:t>(</w:t>
      </w:r>
      <w:r w:rsidR="0016168C" w:rsidRPr="002706EF">
        <w:rPr>
          <w:lang w:val="ru-RU"/>
        </w:rPr>
        <w:t>пяти процентов</w:t>
      </w:r>
      <w:r w:rsidRPr="002706EF">
        <w:rPr>
          <w:lang w:val="ru-RU"/>
        </w:rPr>
        <w:t>) от просроченной суммы за каждый день просрочки.</w:t>
      </w:r>
    </w:p>
    <w:p w:rsidR="00367326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>Взимание с Арендатора неустойки согласно п. 9.1 не ограничивает обязательство Арендатора по дополнительному возмещению иных убытков, потерь, затрат или расходов, которые Арендодатель может понести в связи с действием или бездействием Арендатора, или неисполнением Арендатором одного или несколько условий настоящего Договора. Любая неустойка по настоящему Договору является штрафной, т.е. убытки подлежат взысканию в полной сумме сверх неустойки.</w:t>
      </w:r>
    </w:p>
    <w:p w:rsidR="00367326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>Арендатор несет ответственность за любые убытки или ущерб, возникающие в отношении Оборудования или в результате использования или размещения Оборудования, или в связи с невыполнением Арендатором обязательств по своевременному возврату Оборудования или части комплекта Оборудования при прекращении Договора или согласованного Срока аренды (независимо от того, чем это было вызвано) и гарантирует Арендодателю полное возмещение таких убытков или ущерба. Арендатор полностью освобождает от любых претензий каких-либо лиц, независимо от того, был ли вред причинен лицу или имуществу в результате использования или размещения Оборудования, а также от всех расходов и платежей, взимаемых в этой связи, возникающих в силу закона или по иным основаниям. Вышеупомянутые возмещения будут действовать независимо от основания возникновения убытка, ущерба или вреда, за исключением случаев, когда убыток, ущерб или вред возникли в результате умышленных неправомерных действий Арендодателя или его работников, служащих, агентов или иных представителей, и в этом случае вышеупомянутые возмещения не применяются.</w:t>
      </w:r>
    </w:p>
    <w:p w:rsidR="00367326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 xml:space="preserve">В дополнение и без ущерба вышеизложенному, Арендатор гарантирует Арендодателю освобождение от ответственности и возмещение всех издержек, штрафов, убытков, сборов и/или расходов, уплата которых может потребоваться за нарушение какого-либо закона или иной нормы об охране окружающей среды вследствие неправомерного использования, расхода или сброса взрывоопасных материалов во время использования, эксплуатации </w:t>
      </w:r>
      <w:r w:rsidRPr="002706EF">
        <w:rPr>
          <w:lang w:val="ru-RU"/>
        </w:rPr>
        <w:lastRenderedPageBreak/>
        <w:t xml:space="preserve">или транспортировки Оборудования, осуществляемой Арендатором. </w:t>
      </w:r>
    </w:p>
    <w:p w:rsidR="00367326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>Уплата неустойки (штрафа, пени) не освобождает Стороны от исполнения обязательств по настоящему Договору и устранения нарушений.</w:t>
      </w:r>
    </w:p>
    <w:p w:rsidR="00A90BB5" w:rsidRPr="002706EF" w:rsidRDefault="00367326" w:rsidP="008D0F73">
      <w:pPr>
        <w:pStyle w:val="a4"/>
        <w:numPr>
          <w:ilvl w:val="0"/>
          <w:numId w:val="38"/>
        </w:numPr>
        <w:tabs>
          <w:tab w:val="left" w:pos="567"/>
        </w:tabs>
        <w:kinsoku w:val="0"/>
        <w:overflowPunct w:val="0"/>
        <w:ind w:left="0" w:firstLine="0"/>
        <w:jc w:val="both"/>
        <w:rPr>
          <w:lang w:val="ru-RU"/>
        </w:rPr>
      </w:pPr>
      <w:r w:rsidRPr="002706EF">
        <w:rPr>
          <w:lang w:val="ru-RU"/>
        </w:rPr>
        <w:t>Срок выплаты неустойки, штрафа, пени, убытков и иных требований устанавливается в течение 10  (десяти) дней со дня предъявления соответствующего требования.</w:t>
      </w:r>
    </w:p>
    <w:p w:rsidR="00367326" w:rsidRPr="002706EF" w:rsidRDefault="00367326" w:rsidP="008D0F73">
      <w:pPr>
        <w:pStyle w:val="2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</w:pPr>
      <w:r w:rsidRPr="002706EF">
        <w:t>ДОПОЛНИТЕЛЬНЫЕ УСЛОВИЯ ДОГОВОРА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</w:pPr>
      <w:r w:rsidRPr="002706EF">
        <w:t>Н</w:t>
      </w:r>
      <w:r w:rsidRPr="002706EF">
        <w:rPr>
          <w:spacing w:val="-2"/>
        </w:rPr>
        <w:t>а</w:t>
      </w:r>
      <w:r w:rsidRPr="002706EF">
        <w:rPr>
          <w:spacing w:val="-1"/>
        </w:rPr>
        <w:t>с</w:t>
      </w:r>
      <w:r w:rsidRPr="002706EF">
        <w:t>тоящ</w:t>
      </w:r>
      <w:r w:rsidRPr="002706EF">
        <w:rPr>
          <w:spacing w:val="1"/>
        </w:rPr>
        <w:t>и</w:t>
      </w:r>
      <w:r w:rsidRPr="002706EF">
        <w:t>й</w:t>
      </w:r>
      <w:r w:rsidRPr="002706EF">
        <w:rPr>
          <w:spacing w:val="32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ор</w:t>
      </w:r>
      <w:r w:rsidRPr="002706EF">
        <w:rPr>
          <w:spacing w:val="26"/>
        </w:rPr>
        <w:t xml:space="preserve"> </w:t>
      </w:r>
      <w:r w:rsidRPr="002706EF">
        <w:rPr>
          <w:spacing w:val="-1"/>
        </w:rPr>
        <w:t>вс</w:t>
      </w:r>
      <w:r w:rsidRPr="002706EF">
        <w:rPr>
          <w:spacing w:val="7"/>
        </w:rPr>
        <w:t>т</w:t>
      </w:r>
      <w:r w:rsidRPr="002706EF">
        <w:rPr>
          <w:spacing w:val="-15"/>
        </w:rPr>
        <w:t>у</w:t>
      </w:r>
      <w:r w:rsidRPr="002706EF">
        <w:rPr>
          <w:spacing w:val="3"/>
        </w:rPr>
        <w:t>п</w:t>
      </w:r>
      <w:r w:rsidRPr="002706EF">
        <w:rPr>
          <w:spacing w:val="-1"/>
        </w:rPr>
        <w:t>ае</w:t>
      </w:r>
      <w:r w:rsidRPr="002706EF">
        <w:t>т</w:t>
      </w:r>
      <w:r w:rsidRPr="002706EF">
        <w:rPr>
          <w:spacing w:val="31"/>
        </w:rPr>
        <w:t xml:space="preserve"> </w:t>
      </w:r>
      <w:r w:rsidRPr="002706EF">
        <w:t>в</w:t>
      </w:r>
      <w:r w:rsidRPr="002706EF">
        <w:rPr>
          <w:spacing w:val="31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1"/>
        </w:rPr>
        <w:t>и</w:t>
      </w:r>
      <w:r w:rsidRPr="002706EF">
        <w:rPr>
          <w:spacing w:val="5"/>
        </w:rPr>
        <w:t>л</w:t>
      </w:r>
      <w:r w:rsidRPr="002706EF">
        <w:t>у</w:t>
      </w:r>
      <w:r w:rsidRPr="002706EF">
        <w:rPr>
          <w:spacing w:val="24"/>
        </w:rPr>
        <w:t xml:space="preserve"> </w:t>
      </w:r>
      <w:r w:rsidRPr="002706EF">
        <w:t>с</w:t>
      </w:r>
      <w:r w:rsidRPr="002706EF">
        <w:rPr>
          <w:spacing w:val="30"/>
        </w:rPr>
        <w:t xml:space="preserve"> </w:t>
      </w:r>
      <w:r w:rsidRPr="002706EF">
        <w:rPr>
          <w:spacing w:val="-1"/>
        </w:rPr>
        <w:t>м</w:t>
      </w:r>
      <w:r w:rsidRPr="002706EF">
        <w:t>о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t>та</w:t>
      </w:r>
      <w:r w:rsidRPr="002706EF">
        <w:rPr>
          <w:spacing w:val="27"/>
        </w:rPr>
        <w:t xml:space="preserve"> </w:t>
      </w:r>
      <w:r w:rsidRPr="002706EF">
        <w:rPr>
          <w:spacing w:val="-1"/>
        </w:rPr>
        <w:t>е</w:t>
      </w:r>
      <w:r w:rsidRPr="002706EF">
        <w:t xml:space="preserve">го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пи</w:t>
      </w:r>
      <w:r w:rsidRPr="002706EF">
        <w:rPr>
          <w:spacing w:val="-1"/>
        </w:rPr>
        <w:t>са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28"/>
        </w:rPr>
        <w:t xml:space="preserve"> </w:t>
      </w:r>
      <w:r w:rsidRPr="002706EF">
        <w:t>и д</w:t>
      </w:r>
      <w:r w:rsidRPr="002706EF">
        <w:rPr>
          <w:spacing w:val="-1"/>
        </w:rPr>
        <w:t>е</w:t>
      </w:r>
      <w:r w:rsidRPr="002706EF">
        <w:rPr>
          <w:spacing w:val="1"/>
        </w:rPr>
        <w:t>й</w:t>
      </w:r>
      <w:r w:rsidRPr="002706EF">
        <w:rPr>
          <w:spacing w:val="-2"/>
        </w:rPr>
        <w:t>с</w:t>
      </w:r>
      <w:r w:rsidRPr="002706EF">
        <w:t>т</w:t>
      </w:r>
      <w:r w:rsidRPr="002706EF">
        <w:rPr>
          <w:spacing w:val="1"/>
        </w:rPr>
        <w:t>в</w:t>
      </w:r>
      <w:r w:rsidRPr="002706EF">
        <w:rPr>
          <w:spacing w:val="-10"/>
        </w:rPr>
        <w:t>у</w:t>
      </w:r>
      <w:r w:rsidRPr="002706EF">
        <w:rPr>
          <w:spacing w:val="-1"/>
        </w:rPr>
        <w:t>е</w:t>
      </w:r>
      <w:r w:rsidRPr="002706EF">
        <w:t>т</w:t>
      </w:r>
      <w:r w:rsidRPr="002706EF">
        <w:rPr>
          <w:spacing w:val="39"/>
        </w:rPr>
        <w:t xml:space="preserve"> </w:t>
      </w:r>
      <w:r w:rsidR="00DB7784" w:rsidRPr="002706EF">
        <w:rPr>
          <w:spacing w:val="39"/>
          <w:lang w:val="ru-RU"/>
        </w:rPr>
        <w:t>до выполнения Сторонами своих обязательств.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</w:pPr>
      <w:r w:rsidRPr="002706EF">
        <w:rPr>
          <w:spacing w:val="-2"/>
        </w:rPr>
        <w:t>В</w:t>
      </w:r>
      <w:r w:rsidRPr="002706EF">
        <w:rPr>
          <w:spacing w:val="-1"/>
        </w:rPr>
        <w:t>с</w:t>
      </w:r>
      <w:r w:rsidRPr="002706EF">
        <w:t>е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из</w:t>
      </w:r>
      <w:r w:rsidRPr="002706EF">
        <w:rPr>
          <w:spacing w:val="-1"/>
        </w:rPr>
        <w:t>ме</w:t>
      </w:r>
      <w:r w:rsidRPr="002706EF">
        <w:rPr>
          <w:spacing w:val="1"/>
        </w:rPr>
        <w:t>н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я</w:t>
      </w:r>
      <w:r w:rsidRPr="002706EF">
        <w:rPr>
          <w:spacing w:val="50"/>
        </w:rPr>
        <w:t xml:space="preserve"> </w:t>
      </w:r>
      <w:r w:rsidRPr="002706EF">
        <w:rPr>
          <w:spacing w:val="-10"/>
        </w:rPr>
        <w:t>у</w:t>
      </w:r>
      <w:r w:rsidRPr="002706EF">
        <w:rPr>
          <w:spacing w:val="-1"/>
        </w:rPr>
        <w:t>с</w:t>
      </w:r>
      <w:r w:rsidRPr="002706EF">
        <w:t>л</w:t>
      </w:r>
      <w:r w:rsidRPr="002706EF">
        <w:rPr>
          <w:spacing w:val="2"/>
        </w:rPr>
        <w:t>о</w:t>
      </w:r>
      <w:r w:rsidRPr="002706EF">
        <w:rPr>
          <w:spacing w:val="-1"/>
        </w:rPr>
        <w:t>в</w:t>
      </w:r>
      <w:r w:rsidRPr="002706EF">
        <w:rPr>
          <w:spacing w:val="3"/>
        </w:rPr>
        <w:t>и</w:t>
      </w:r>
      <w:r w:rsidRPr="002706EF">
        <w:t>й</w:t>
      </w:r>
      <w:r w:rsidRPr="002706EF">
        <w:rPr>
          <w:spacing w:val="44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t xml:space="preserve">го </w:t>
      </w:r>
      <w:r w:rsidRPr="002706EF">
        <w:rPr>
          <w:spacing w:val="-1"/>
        </w:rPr>
        <w:t>Д</w:t>
      </w:r>
      <w:r w:rsidRPr="002706EF">
        <w:t>ог</w:t>
      </w:r>
      <w:r w:rsidRPr="002706EF">
        <w:rPr>
          <w:spacing w:val="-3"/>
        </w:rPr>
        <w:t>о</w:t>
      </w:r>
      <w:r w:rsidRPr="002706EF">
        <w:rPr>
          <w:spacing w:val="-1"/>
        </w:rPr>
        <w:t>в</w:t>
      </w:r>
      <w:r w:rsidRPr="002706EF">
        <w:rPr>
          <w:spacing w:val="-3"/>
        </w:rPr>
        <w:t>о</w:t>
      </w:r>
      <w:r w:rsidRPr="002706EF">
        <w:t>р</w:t>
      </w:r>
      <w:r w:rsidRPr="002706EF">
        <w:rPr>
          <w:spacing w:val="-1"/>
        </w:rPr>
        <w:t>а</w:t>
      </w:r>
      <w:r w:rsidRPr="002706EF">
        <w:t xml:space="preserve"> дол</w:t>
      </w:r>
      <w:r w:rsidRPr="002706EF">
        <w:rPr>
          <w:spacing w:val="-1"/>
        </w:rPr>
        <w:t>ж</w:t>
      </w:r>
      <w:r w:rsidRPr="002706EF">
        <w:rPr>
          <w:spacing w:val="1"/>
        </w:rPr>
        <w:t>н</w:t>
      </w:r>
      <w:r w:rsidRPr="002706EF">
        <w:t>ы офор</w:t>
      </w:r>
      <w:r w:rsidRPr="002706EF">
        <w:rPr>
          <w:spacing w:val="-1"/>
        </w:rPr>
        <w:t>м</w:t>
      </w:r>
      <w:r w:rsidRPr="002706EF">
        <w:t>ля</w:t>
      </w:r>
      <w:r w:rsidRPr="002706EF">
        <w:rPr>
          <w:spacing w:val="-2"/>
        </w:rPr>
        <w:t>т</w:t>
      </w:r>
      <w:r w:rsidRPr="002706EF">
        <w:t>ь</w:t>
      </w:r>
      <w:r w:rsidRPr="002706EF">
        <w:rPr>
          <w:spacing w:val="-1"/>
        </w:rPr>
        <w:t>с</w:t>
      </w:r>
      <w:r w:rsidRPr="002706EF">
        <w:t xml:space="preserve">я в 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де</w:t>
      </w:r>
      <w:r w:rsidRPr="002706EF">
        <w:rPr>
          <w:spacing w:val="20"/>
        </w:rPr>
        <w:t xml:space="preserve"> </w:t>
      </w:r>
      <w:r w:rsidRPr="002706EF">
        <w:t>до</w:t>
      </w:r>
      <w:r w:rsidRPr="002706EF">
        <w:rPr>
          <w:spacing w:val="1"/>
        </w:rPr>
        <w:t>п</w:t>
      </w:r>
      <w:r w:rsidRPr="002706EF">
        <w:t>ол</w:t>
      </w:r>
      <w:r w:rsidRPr="002706EF">
        <w:rPr>
          <w:spacing w:val="-2"/>
        </w:rPr>
        <w:t>н</w:t>
      </w:r>
      <w:r w:rsidRPr="002706EF">
        <w:rPr>
          <w:spacing w:val="1"/>
        </w:rPr>
        <w:t>и</w:t>
      </w:r>
      <w:r w:rsidRPr="002706EF">
        <w:t>т</w:t>
      </w:r>
      <w:r w:rsidRPr="002706EF">
        <w:rPr>
          <w:spacing w:val="-1"/>
        </w:rPr>
        <w:t>е</w:t>
      </w:r>
      <w:r w:rsidRPr="002706EF">
        <w:t>л</w:t>
      </w:r>
      <w:r w:rsidRPr="002706EF">
        <w:rPr>
          <w:spacing w:val="-2"/>
        </w:rPr>
        <w:t>ьн</w:t>
      </w:r>
      <w:r w:rsidRPr="002706EF">
        <w:rPr>
          <w:spacing w:val="-3"/>
        </w:rPr>
        <w:t>ы</w:t>
      </w:r>
      <w:r w:rsidRPr="002706EF">
        <w:t>х</w:t>
      </w:r>
      <w:r w:rsidRPr="002706EF">
        <w:rPr>
          <w:spacing w:val="41"/>
        </w:rPr>
        <w:t xml:space="preserve"> </w:t>
      </w:r>
      <w:r w:rsidRPr="002706EF">
        <w:t>Сог</w:t>
      </w:r>
      <w:r w:rsidRPr="002706EF">
        <w:rPr>
          <w:spacing w:val="-3"/>
        </w:rPr>
        <w:t>л</w:t>
      </w:r>
      <w:r w:rsidRPr="002706EF">
        <w:rPr>
          <w:spacing w:val="-1"/>
        </w:rPr>
        <w:t>а</w:t>
      </w:r>
      <w:r w:rsidRPr="002706EF">
        <w:t>ш</w:t>
      </w:r>
      <w:r w:rsidRPr="002706EF">
        <w:rPr>
          <w:spacing w:val="-1"/>
        </w:rPr>
        <w:t>е</w:t>
      </w:r>
      <w:r w:rsidRPr="002706EF">
        <w:rPr>
          <w:spacing w:val="1"/>
        </w:rPr>
        <w:t>ни</w:t>
      </w:r>
      <w:r w:rsidRPr="002706EF">
        <w:t>й</w:t>
      </w:r>
      <w:r w:rsidRPr="002706EF">
        <w:rPr>
          <w:spacing w:val="39"/>
        </w:rPr>
        <w:t xml:space="preserve"> </w:t>
      </w:r>
      <w:r w:rsidRPr="002706EF">
        <w:t>к</w:t>
      </w:r>
      <w:r w:rsidRPr="002706EF">
        <w:rPr>
          <w:spacing w:val="39"/>
        </w:rPr>
        <w:t xml:space="preserve"> </w:t>
      </w:r>
      <w:r w:rsidRPr="002706EF">
        <w:rPr>
          <w:spacing w:val="-1"/>
        </w:rPr>
        <w:t>Д</w:t>
      </w:r>
      <w:r w:rsidRPr="002706EF">
        <w:t>ог</w:t>
      </w:r>
      <w:r w:rsidRPr="002706EF">
        <w:rPr>
          <w:spacing w:val="-3"/>
        </w:rPr>
        <w:t>о</w:t>
      </w:r>
      <w:r w:rsidRPr="002706EF">
        <w:rPr>
          <w:spacing w:val="-1"/>
        </w:rPr>
        <w:t>в</w:t>
      </w:r>
      <w:r w:rsidRPr="002706EF">
        <w:t>ору</w:t>
      </w:r>
      <w:r w:rsidRPr="002706EF">
        <w:rPr>
          <w:lang w:val="ru-RU"/>
        </w:rPr>
        <w:t>,</w:t>
      </w:r>
      <w:r w:rsidRPr="002706EF">
        <w:rPr>
          <w:spacing w:val="33"/>
        </w:rPr>
        <w:t xml:space="preserve"> </w:t>
      </w:r>
      <w:r w:rsidRPr="002706EF">
        <w:rPr>
          <w:spacing w:val="1"/>
        </w:rPr>
        <w:t>е</w:t>
      </w:r>
      <w:r w:rsidRPr="002706EF">
        <w:rPr>
          <w:spacing w:val="-1"/>
        </w:rPr>
        <w:t>с</w:t>
      </w:r>
      <w:r w:rsidRPr="002706EF">
        <w:t>ли</w:t>
      </w:r>
      <w:r w:rsidRPr="002706EF">
        <w:rPr>
          <w:spacing w:val="39"/>
        </w:rPr>
        <w:t xml:space="preserve"> </w:t>
      </w:r>
      <w:r w:rsidRPr="002706EF">
        <w:rPr>
          <w:spacing w:val="1"/>
        </w:rPr>
        <w:t>ин</w:t>
      </w:r>
      <w:r w:rsidRPr="002706EF">
        <w:t>ое</w:t>
      </w:r>
      <w:r w:rsidRPr="002706EF">
        <w:rPr>
          <w:spacing w:val="35"/>
        </w:rPr>
        <w:t xml:space="preserve"> </w:t>
      </w:r>
      <w:r w:rsidRPr="002706EF">
        <w:rPr>
          <w:spacing w:val="1"/>
        </w:rPr>
        <w:t>н</w:t>
      </w:r>
      <w:r w:rsidRPr="002706EF">
        <w:t>е</w:t>
      </w:r>
      <w:r w:rsidRPr="002706EF">
        <w:rPr>
          <w:spacing w:val="37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</w:t>
      </w:r>
      <w:r w:rsidRPr="002706EF">
        <w:rPr>
          <w:spacing w:val="5"/>
        </w:rPr>
        <w:t>д</w:t>
      </w:r>
      <w:r w:rsidRPr="002706EF">
        <w:rPr>
          <w:spacing w:val="-10"/>
        </w:rPr>
        <w:t>у</w:t>
      </w:r>
      <w:r w:rsidRPr="002706EF">
        <w:rPr>
          <w:spacing w:val="1"/>
        </w:rPr>
        <w:t>с</w:t>
      </w:r>
      <w:r w:rsidRPr="002706EF">
        <w:rPr>
          <w:spacing w:val="-1"/>
        </w:rPr>
        <w:t>м</w:t>
      </w:r>
      <w:r w:rsidRPr="002706EF">
        <w:t>отр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43"/>
        </w:rPr>
        <w:t xml:space="preserve"> </w:t>
      </w:r>
      <w:r w:rsidRPr="002706EF">
        <w:rPr>
          <w:spacing w:val="-10"/>
        </w:rPr>
        <w:t>у</w:t>
      </w:r>
      <w:r w:rsidRPr="002706EF">
        <w:rPr>
          <w:spacing w:val="-1"/>
        </w:rPr>
        <w:t>с</w:t>
      </w:r>
      <w:r w:rsidRPr="002706EF">
        <w:t>ло</w:t>
      </w:r>
      <w:r w:rsidRPr="002706EF">
        <w:rPr>
          <w:spacing w:val="-1"/>
        </w:rPr>
        <w:t>в</w:t>
      </w:r>
      <w:r w:rsidRPr="002706EF">
        <w:rPr>
          <w:spacing w:val="1"/>
        </w:rPr>
        <w:t>и</w:t>
      </w:r>
      <w:r w:rsidRPr="002706EF">
        <w:t>я</w:t>
      </w:r>
      <w:r w:rsidRPr="002706EF">
        <w:rPr>
          <w:spacing w:val="-1"/>
        </w:rPr>
        <w:t>м</w:t>
      </w:r>
      <w:r w:rsidRPr="002706EF">
        <w:t xml:space="preserve">и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t>го дого</w:t>
      </w:r>
      <w:r w:rsidRPr="002706EF">
        <w:rPr>
          <w:spacing w:val="-1"/>
        </w:rPr>
        <w:t>в</w:t>
      </w:r>
      <w:r w:rsidRPr="002706EF">
        <w:t>ор</w:t>
      </w:r>
      <w:r w:rsidRPr="002706EF">
        <w:rPr>
          <w:spacing w:val="-1"/>
        </w:rPr>
        <w:t>а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276"/>
        </w:tabs>
        <w:kinsoku w:val="0"/>
        <w:overflowPunct w:val="0"/>
        <w:ind w:left="0" w:firstLine="0"/>
        <w:jc w:val="both"/>
      </w:pPr>
      <w:r w:rsidRPr="002706EF">
        <w:rPr>
          <w:spacing w:val="-1"/>
        </w:rPr>
        <w:t>П</w:t>
      </w:r>
      <w:r w:rsidRPr="002706EF">
        <w:t>о</w:t>
      </w:r>
      <w:r w:rsidRPr="002706EF">
        <w:rPr>
          <w:spacing w:val="-1"/>
        </w:rPr>
        <w:t>с</w:t>
      </w:r>
      <w:r w:rsidRPr="002706EF">
        <w:t>ле</w:t>
      </w:r>
      <w:r w:rsidRPr="002706EF">
        <w:rPr>
          <w:spacing w:val="51"/>
        </w:rPr>
        <w:t xml:space="preserve"> </w:t>
      </w:r>
      <w:r w:rsidRPr="002706EF">
        <w:rPr>
          <w:spacing w:val="1"/>
        </w:rPr>
        <w:t>п</w:t>
      </w:r>
      <w:r w:rsidRPr="002706EF">
        <w:t>од</w:t>
      </w:r>
      <w:r w:rsidRPr="002706EF">
        <w:rPr>
          <w:spacing w:val="1"/>
        </w:rPr>
        <w:t>пи</w:t>
      </w:r>
      <w:r w:rsidRPr="002706EF">
        <w:rPr>
          <w:spacing w:val="-1"/>
        </w:rPr>
        <w:t>са</w:t>
      </w:r>
      <w:r w:rsidRPr="002706EF">
        <w:rPr>
          <w:spacing w:val="-2"/>
        </w:rPr>
        <w:t>ни</w:t>
      </w:r>
      <w:r w:rsidRPr="002706EF">
        <w:t>я</w:t>
      </w:r>
      <w:r w:rsidRPr="002706EF">
        <w:rPr>
          <w:spacing w:val="55"/>
        </w:rPr>
        <w:t xml:space="preserve"> </w:t>
      </w:r>
      <w:r w:rsidRPr="002706EF">
        <w:rPr>
          <w:spacing w:val="1"/>
        </w:rPr>
        <w:t>н</w:t>
      </w:r>
      <w:r w:rsidRPr="002706EF">
        <w:rPr>
          <w:spacing w:val="-4"/>
        </w:rPr>
        <w:t>а</w:t>
      </w:r>
      <w:r w:rsidRPr="002706EF">
        <w:rPr>
          <w:spacing w:val="-1"/>
        </w:rPr>
        <w:t>с</w:t>
      </w:r>
      <w:r w:rsidRPr="002706EF">
        <w:t>тоящ</w:t>
      </w:r>
      <w:r w:rsidRPr="002706EF">
        <w:rPr>
          <w:spacing w:val="-1"/>
        </w:rPr>
        <w:t>е</w:t>
      </w:r>
      <w:r w:rsidRPr="002706EF">
        <w:t>го</w:t>
      </w:r>
      <w:r w:rsidRPr="002706EF">
        <w:rPr>
          <w:spacing w:val="55"/>
        </w:rPr>
        <w:t xml:space="preserve"> </w:t>
      </w:r>
      <w:r w:rsidRPr="002706EF">
        <w:rPr>
          <w:spacing w:val="-1"/>
        </w:rPr>
        <w:t>Д</w:t>
      </w:r>
      <w:r w:rsidRPr="002706EF">
        <w:t>ого</w:t>
      </w:r>
      <w:r w:rsidRPr="002706EF">
        <w:rPr>
          <w:spacing w:val="-1"/>
        </w:rPr>
        <w:t>в</w:t>
      </w:r>
      <w:r w:rsidRPr="002706EF">
        <w:t>ора</w:t>
      </w:r>
      <w:r w:rsidRPr="002706EF">
        <w:rPr>
          <w:spacing w:val="51"/>
        </w:rPr>
        <w:t xml:space="preserve"> </w:t>
      </w:r>
      <w:r w:rsidRPr="002706EF">
        <w:rPr>
          <w:spacing w:val="-1"/>
        </w:rPr>
        <w:t>вс</w:t>
      </w:r>
      <w:r w:rsidRPr="002706EF">
        <w:t>е</w:t>
      </w:r>
      <w:r w:rsidRPr="002706EF">
        <w:rPr>
          <w:spacing w:val="51"/>
        </w:rPr>
        <w:t xml:space="preserve"> </w:t>
      </w:r>
      <w:r w:rsidRPr="002706EF">
        <w:rPr>
          <w:spacing w:val="1"/>
        </w:rPr>
        <w:t>п</w:t>
      </w:r>
      <w:r w:rsidRPr="002706EF">
        <w:t>р</w:t>
      </w:r>
      <w:r w:rsidRPr="002706EF">
        <w:rPr>
          <w:spacing w:val="-1"/>
        </w:rPr>
        <w:t>еж</w:t>
      </w:r>
      <w:r w:rsidRPr="002706EF">
        <w:rPr>
          <w:spacing w:val="1"/>
        </w:rPr>
        <w:t>ни</w:t>
      </w:r>
      <w:r w:rsidRPr="002706EF">
        <w:t>е</w:t>
      </w:r>
      <w:r w:rsidRPr="002706EF">
        <w:rPr>
          <w:spacing w:val="-8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ор</w:t>
      </w:r>
      <w:r w:rsidRPr="002706EF">
        <w:rPr>
          <w:spacing w:val="1"/>
        </w:rPr>
        <w:t>ённ</w:t>
      </w:r>
      <w:r w:rsidRPr="002706EF">
        <w:t>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1"/>
        </w:rPr>
        <w:t>и</w:t>
      </w:r>
      <w:r w:rsidRPr="002706EF">
        <w:t xml:space="preserve">,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2"/>
        </w:rPr>
        <w:t>е</w:t>
      </w:r>
      <w:r w:rsidRPr="002706EF">
        <w:rPr>
          <w:spacing w:val="1"/>
        </w:rPr>
        <w:t>пи</w:t>
      </w:r>
      <w:r w:rsidRPr="002706EF">
        <w:rPr>
          <w:spacing w:val="-1"/>
        </w:rPr>
        <w:t>с</w:t>
      </w:r>
      <w:r w:rsidRPr="002706EF">
        <w:t xml:space="preserve">ка и </w:t>
      </w:r>
      <w:r w:rsidRPr="002706EF">
        <w:rPr>
          <w:spacing w:val="1"/>
        </w:rPr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говоры</w:t>
      </w:r>
      <w:r w:rsidRPr="002706EF">
        <w:rPr>
          <w:spacing w:val="57"/>
        </w:rPr>
        <w:t xml:space="preserve"> </w:t>
      </w:r>
      <w:r w:rsidRPr="002706EF">
        <w:rPr>
          <w:spacing w:val="-1"/>
        </w:rPr>
        <w:t>меж</w:t>
      </w:r>
      <w:r w:rsidRPr="002706EF">
        <w:rPr>
          <w:spacing w:val="5"/>
        </w:rPr>
        <w:t>д</w:t>
      </w:r>
      <w:r w:rsidRPr="002706EF">
        <w:t>у Ст</w:t>
      </w:r>
      <w:r w:rsidRPr="002706EF">
        <w:rPr>
          <w:spacing w:val="2"/>
        </w:rPr>
        <w:t>о</w:t>
      </w:r>
      <w:r w:rsidRPr="002706EF">
        <w:t>ро</w:t>
      </w:r>
      <w:r w:rsidRPr="002706EF">
        <w:rPr>
          <w:spacing w:val="1"/>
        </w:rPr>
        <w:t>н</w:t>
      </w:r>
      <w:r w:rsidRPr="002706EF">
        <w:rPr>
          <w:spacing w:val="-1"/>
        </w:rPr>
        <w:t>ам</w:t>
      </w:r>
      <w:r w:rsidRPr="002706EF">
        <w:rPr>
          <w:spacing w:val="1"/>
        </w:rPr>
        <w:t>и</w:t>
      </w:r>
      <w:r w:rsidRPr="002706EF">
        <w:t>,</w:t>
      </w:r>
      <w:r w:rsidRPr="002706EF">
        <w:rPr>
          <w:spacing w:val="57"/>
        </w:rPr>
        <w:t xml:space="preserve"> </w:t>
      </w:r>
      <w:r w:rsidRPr="002706EF">
        <w:t>от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-1"/>
        </w:rPr>
        <w:t>с</w:t>
      </w:r>
      <w:r w:rsidRPr="002706EF">
        <w:t>ящ</w:t>
      </w:r>
      <w:r w:rsidRPr="002706EF">
        <w:rPr>
          <w:spacing w:val="1"/>
        </w:rPr>
        <w:t>и</w:t>
      </w:r>
      <w:r w:rsidRPr="002706EF">
        <w:rPr>
          <w:spacing w:val="-1"/>
        </w:rPr>
        <w:t>ес</w:t>
      </w:r>
      <w:r w:rsidRPr="002706EF">
        <w:t>я</w:t>
      </w:r>
      <w:r w:rsidRPr="002706EF">
        <w:rPr>
          <w:spacing w:val="57"/>
        </w:rPr>
        <w:t xml:space="preserve"> </w:t>
      </w:r>
      <w:r w:rsidRPr="002706EF">
        <w:t xml:space="preserve">к </w:t>
      </w:r>
      <w:r w:rsidRPr="002706EF">
        <w:rPr>
          <w:spacing w:val="1"/>
        </w:rPr>
        <w:t>п</w:t>
      </w:r>
      <w:r w:rsidRPr="002706EF">
        <w:rPr>
          <w:spacing w:val="-3"/>
        </w:rPr>
        <w:t>р</w:t>
      </w:r>
      <w:r w:rsidRPr="002706EF">
        <w:rPr>
          <w:spacing w:val="-1"/>
        </w:rPr>
        <w:t>е</w:t>
      </w:r>
      <w:r w:rsidRPr="002706EF">
        <w:t>д</w:t>
      </w:r>
      <w:r w:rsidRPr="002706EF">
        <w:rPr>
          <w:spacing w:val="-1"/>
        </w:rPr>
        <w:t>ме</w:t>
      </w:r>
      <w:r w:rsidRPr="002706EF">
        <w:rPr>
          <w:spacing w:val="5"/>
        </w:rPr>
        <w:t>т</w:t>
      </w:r>
      <w:r w:rsidRPr="002706EF">
        <w:t xml:space="preserve">у </w:t>
      </w:r>
      <w:r w:rsidRPr="002706EF">
        <w:rPr>
          <w:spacing w:val="1"/>
        </w:rPr>
        <w:t>н</w:t>
      </w:r>
      <w:r w:rsidRPr="002706EF">
        <w:rPr>
          <w:spacing w:val="-1"/>
        </w:rPr>
        <w:t>ас</w:t>
      </w:r>
      <w:r w:rsidRPr="002706EF">
        <w:t>тоя</w:t>
      </w:r>
      <w:r w:rsidRPr="002706EF">
        <w:rPr>
          <w:spacing w:val="2"/>
        </w:rPr>
        <w:t>щ</w:t>
      </w:r>
      <w:r w:rsidRPr="002706EF">
        <w:rPr>
          <w:spacing w:val="-1"/>
        </w:rPr>
        <w:t>е</w:t>
      </w:r>
      <w:r w:rsidRPr="002706EF">
        <w:t xml:space="preserve">го </w:t>
      </w:r>
      <w:r w:rsidRPr="002706EF">
        <w:rPr>
          <w:spacing w:val="-1"/>
        </w:rPr>
        <w:t>Д</w:t>
      </w:r>
      <w:r w:rsidRPr="002706EF">
        <w:t>ог</w:t>
      </w:r>
      <w:r w:rsidRPr="002706EF">
        <w:rPr>
          <w:spacing w:val="-1"/>
        </w:rPr>
        <w:t>ов</w:t>
      </w:r>
      <w:r w:rsidRPr="002706EF">
        <w:t>ор</w:t>
      </w:r>
      <w:r w:rsidRPr="002706EF">
        <w:rPr>
          <w:spacing w:val="-1"/>
        </w:rPr>
        <w:t>а</w:t>
      </w:r>
      <w:r w:rsidRPr="002706EF">
        <w:t>, т</w:t>
      </w:r>
      <w:r w:rsidRPr="002706EF">
        <w:rPr>
          <w:spacing w:val="-1"/>
        </w:rPr>
        <w:t>е</w:t>
      </w:r>
      <w:r w:rsidRPr="002706EF">
        <w:t xml:space="preserve">ряют </w:t>
      </w:r>
      <w:r w:rsidRPr="002706EF">
        <w:rPr>
          <w:spacing w:val="-1"/>
        </w:rPr>
        <w:t>с</w:t>
      </w:r>
      <w:r w:rsidRPr="002706EF">
        <w:rPr>
          <w:spacing w:val="1"/>
        </w:rPr>
        <w:t>и</w:t>
      </w:r>
      <w:r w:rsidRPr="002706EF">
        <w:rPr>
          <w:spacing w:val="5"/>
        </w:rPr>
        <w:t>л</w:t>
      </w:r>
      <w:r w:rsidRPr="002706EF">
        <w:rPr>
          <w:spacing w:val="-12"/>
        </w:rPr>
        <w:t>у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276"/>
        </w:tabs>
        <w:kinsoku w:val="0"/>
        <w:overflowPunct w:val="0"/>
        <w:ind w:left="0" w:firstLine="0"/>
        <w:jc w:val="both"/>
      </w:pPr>
      <w:r w:rsidRPr="002706EF">
        <w:t>Стороны гарантируют друг другу, что лица, заключившие настоящий договор имеют на то права и полномочия</w:t>
      </w:r>
      <w:r w:rsidRPr="002706EF">
        <w:rPr>
          <w:lang w:val="ru-RU"/>
        </w:rPr>
        <w:t>.</w:t>
      </w:r>
      <w:r w:rsidRPr="002706EF">
        <w:t xml:space="preserve"> Какие-либо ссылки на отсутствие у сторон прав и полномочий, возникающие после заключения договора и в ходе его исполнения</w:t>
      </w:r>
      <w:r w:rsidR="00DB7784" w:rsidRPr="002706EF">
        <w:rPr>
          <w:lang w:val="ru-RU"/>
        </w:rPr>
        <w:t>,</w:t>
      </w:r>
      <w:r w:rsidRPr="002706EF">
        <w:t xml:space="preserve"> не могут служить основанием для одностороннего отказа от договора и отказа от обязанности по соблюдению условий договора полностью или в какой-либо части. В целях обеспечения исполнения обязательств по настоящему договору, физическое лицо, заключившее (подписавшее) настоящий договор от имени Арендатора в соответствии с действующим законодательством Российской Федерации несет солидарную с Арендатором ответственность в случае неисполнения условий настоящего договора Арендатором, т.е. выступает поручителем юридического лица, от имени которого такое лицо подписало/заключило настоящий договор.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276"/>
        </w:tabs>
        <w:kinsoku w:val="0"/>
        <w:overflowPunct w:val="0"/>
        <w:ind w:left="0" w:firstLine="0"/>
        <w:jc w:val="both"/>
      </w:pPr>
      <w:r w:rsidRPr="002706EF">
        <w:t>В случае изменения наименования, статуса, платежных реквизитов, места нахождения, номеров телефонов, изменения состава уполномоченных лиц и т.п., имеющего значение для исполнения настоящего договора, Стороны обязаны в течение 5 (пяти) календарных дней с даты осуществления соответствующего изменения направить об этом уведомление другой стороне.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</w:pPr>
      <w:r w:rsidRPr="002706EF">
        <w:t>Н</w:t>
      </w:r>
      <w:r w:rsidRPr="002706EF">
        <w:rPr>
          <w:spacing w:val="-2"/>
        </w:rPr>
        <w:t>а</w:t>
      </w:r>
      <w:r w:rsidRPr="002706EF">
        <w:rPr>
          <w:spacing w:val="-1"/>
        </w:rPr>
        <w:t>с</w:t>
      </w:r>
      <w:r w:rsidRPr="002706EF">
        <w:t>тоящ</w:t>
      </w:r>
      <w:r w:rsidRPr="002706EF">
        <w:rPr>
          <w:spacing w:val="1"/>
        </w:rPr>
        <w:t>и</w:t>
      </w:r>
      <w:r w:rsidRPr="002706EF">
        <w:t>й</w:t>
      </w:r>
      <w:r w:rsidRPr="002706EF">
        <w:rPr>
          <w:spacing w:val="51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rPr>
          <w:spacing w:val="2"/>
        </w:rPr>
        <w:t>о</w:t>
      </w:r>
      <w:r w:rsidRPr="002706EF">
        <w:t>р</w:t>
      </w:r>
      <w:r w:rsidRPr="002706EF">
        <w:rPr>
          <w:spacing w:val="48"/>
        </w:rPr>
        <w:t xml:space="preserve"> </w:t>
      </w:r>
      <w:r w:rsidRPr="002706EF">
        <w:rPr>
          <w:spacing w:val="-1"/>
        </w:rPr>
        <w:t>с</w:t>
      </w:r>
      <w:r w:rsidRPr="002706EF">
        <w:rPr>
          <w:spacing w:val="-3"/>
        </w:rPr>
        <w:t>о</w:t>
      </w:r>
      <w:r w:rsidRPr="002706EF">
        <w:rPr>
          <w:spacing w:val="-1"/>
        </w:rPr>
        <w:t>с</w:t>
      </w:r>
      <w:r w:rsidRPr="002706EF">
        <w:t>т</w:t>
      </w:r>
      <w:r w:rsidRPr="002706EF">
        <w:rPr>
          <w:spacing w:val="-1"/>
        </w:rPr>
        <w:t>ав</w:t>
      </w:r>
      <w:r w:rsidRPr="002706EF">
        <w:rPr>
          <w:spacing w:val="2"/>
        </w:rPr>
        <w:t>л</w:t>
      </w:r>
      <w:r w:rsidRPr="002706EF">
        <w:rPr>
          <w:spacing w:val="-1"/>
        </w:rPr>
        <w:t>е</w:t>
      </w:r>
      <w:r w:rsidRPr="002706EF">
        <w:t>н</w:t>
      </w:r>
      <w:r w:rsidRPr="002706EF">
        <w:rPr>
          <w:spacing w:val="51"/>
        </w:rPr>
        <w:t xml:space="preserve"> </w:t>
      </w:r>
      <w:r w:rsidRPr="002706EF">
        <w:t>в</w:t>
      </w:r>
      <w:r w:rsidRPr="002706EF">
        <w:rPr>
          <w:spacing w:val="47"/>
        </w:rPr>
        <w:t xml:space="preserve"> </w:t>
      </w:r>
      <w:r w:rsidRPr="002706EF">
        <w:t>д</w:t>
      </w:r>
      <w:r w:rsidRPr="002706EF">
        <w:rPr>
          <w:spacing w:val="6"/>
        </w:rPr>
        <w:t>в</w:t>
      </w:r>
      <w:r w:rsidRPr="002706EF">
        <w:rPr>
          <w:spacing w:val="-15"/>
        </w:rPr>
        <w:t>у</w:t>
      </w:r>
      <w:r w:rsidRPr="002706EF">
        <w:t>х</w:t>
      </w:r>
      <w:r w:rsidRPr="002706EF">
        <w:rPr>
          <w:spacing w:val="57"/>
        </w:rPr>
        <w:t xml:space="preserve"> </w:t>
      </w:r>
      <w:r w:rsidRPr="002706EF">
        <w:rPr>
          <w:spacing w:val="1"/>
        </w:rPr>
        <w:t>и</w:t>
      </w:r>
      <w:r w:rsidRPr="002706EF">
        <w:t>д</w:t>
      </w:r>
      <w:r w:rsidRPr="002706EF">
        <w:rPr>
          <w:spacing w:val="-1"/>
        </w:rPr>
        <w:t>е</w:t>
      </w:r>
      <w:r w:rsidRPr="002706EF">
        <w:rPr>
          <w:spacing w:val="1"/>
        </w:rPr>
        <w:t>н</w:t>
      </w:r>
      <w:r w:rsidRPr="002706EF">
        <w:t>т</w:t>
      </w:r>
      <w:r w:rsidRPr="002706EF">
        <w:rPr>
          <w:spacing w:val="-2"/>
        </w:rPr>
        <w:t>и</w:t>
      </w:r>
      <w:r w:rsidRPr="002706EF">
        <w:rPr>
          <w:spacing w:val="-1"/>
        </w:rPr>
        <w:t>ч</w:t>
      </w:r>
      <w:r w:rsidRPr="002706EF">
        <w:rPr>
          <w:spacing w:val="1"/>
        </w:rPr>
        <w:t>н</w:t>
      </w:r>
      <w:r w:rsidRPr="002706EF">
        <w:rPr>
          <w:spacing w:val="-3"/>
        </w:rPr>
        <w:t>ы</w:t>
      </w:r>
      <w:r w:rsidRPr="002706EF">
        <w:t>х</w:t>
      </w:r>
      <w:r w:rsidRPr="002706EF">
        <w:rPr>
          <w:spacing w:val="52"/>
        </w:rPr>
        <w:t xml:space="preserve"> </w:t>
      </w:r>
      <w:r w:rsidRPr="002706EF">
        <w:t>э</w:t>
      </w:r>
      <w:r w:rsidRPr="002706EF">
        <w:rPr>
          <w:spacing w:val="-2"/>
        </w:rPr>
        <w:t>к</w:t>
      </w:r>
      <w:r w:rsidRPr="002706EF">
        <w:rPr>
          <w:spacing w:val="1"/>
        </w:rPr>
        <w:t>з</w:t>
      </w:r>
      <w:r w:rsidRPr="002706EF">
        <w:rPr>
          <w:spacing w:val="-1"/>
        </w:rPr>
        <w:t>ем</w:t>
      </w:r>
      <w:r w:rsidRPr="002706EF">
        <w:rPr>
          <w:spacing w:val="1"/>
        </w:rPr>
        <w:t>п</w:t>
      </w:r>
      <w:r w:rsidRPr="002706EF">
        <w:t>ляр</w:t>
      </w:r>
      <w:r w:rsidRPr="002706EF">
        <w:rPr>
          <w:spacing w:val="-4"/>
        </w:rPr>
        <w:t>а</w:t>
      </w:r>
      <w:r w:rsidRPr="002706EF">
        <w:t>х</w:t>
      </w:r>
      <w:r w:rsidRPr="002706EF">
        <w:rPr>
          <w:spacing w:val="50"/>
        </w:rPr>
        <w:t xml:space="preserve"> </w:t>
      </w:r>
      <w:r w:rsidRPr="002706EF">
        <w:rPr>
          <w:spacing w:val="-2"/>
        </w:rPr>
        <w:t>п</w:t>
      </w:r>
      <w:r w:rsidRPr="002706EF">
        <w:t>о</w:t>
      </w:r>
      <w:r w:rsidRPr="002706EF">
        <w:rPr>
          <w:spacing w:val="48"/>
        </w:rPr>
        <w:t xml:space="preserve"> </w:t>
      </w:r>
      <w:r w:rsidRPr="002706EF">
        <w:t>од</w:t>
      </w:r>
      <w:r w:rsidRPr="002706EF">
        <w:rPr>
          <w:spacing w:val="1"/>
        </w:rPr>
        <w:t>н</w:t>
      </w:r>
      <w:r w:rsidRPr="002706EF">
        <w:t>о</w:t>
      </w:r>
      <w:r w:rsidRPr="002706EF">
        <w:rPr>
          <w:spacing w:val="4"/>
        </w:rPr>
        <w:t>м</w:t>
      </w:r>
      <w:r w:rsidRPr="002706EF">
        <w:t>у для</w:t>
      </w:r>
      <w:r w:rsidRPr="002706EF">
        <w:rPr>
          <w:spacing w:val="9"/>
        </w:rPr>
        <w:t xml:space="preserve"> </w:t>
      </w:r>
      <w:r w:rsidRPr="002706EF">
        <w:t>к</w:t>
      </w:r>
      <w:r w:rsidRPr="002706EF">
        <w:rPr>
          <w:spacing w:val="-1"/>
        </w:rPr>
        <w:t>аж</w:t>
      </w:r>
      <w:r w:rsidRPr="002706EF">
        <w:t>д</w:t>
      </w:r>
      <w:r w:rsidRPr="002706EF">
        <w:rPr>
          <w:spacing w:val="-3"/>
        </w:rPr>
        <w:t>о</w:t>
      </w:r>
      <w:r w:rsidRPr="002706EF">
        <w:t>й</w:t>
      </w:r>
      <w:r w:rsidRPr="002706EF">
        <w:rPr>
          <w:spacing w:val="8"/>
        </w:rPr>
        <w:t xml:space="preserve"> </w:t>
      </w:r>
      <w:r w:rsidRPr="002706EF">
        <w:rPr>
          <w:spacing w:val="1"/>
        </w:rPr>
        <w:t>и</w:t>
      </w:r>
      <w:r w:rsidRPr="002706EF">
        <w:t>з</w:t>
      </w:r>
      <w:r w:rsidRPr="002706EF">
        <w:rPr>
          <w:spacing w:val="1"/>
        </w:rPr>
        <w:t xml:space="preserve"> </w:t>
      </w:r>
      <w:r w:rsidRPr="002706EF">
        <w:rPr>
          <w:spacing w:val="-1"/>
        </w:rPr>
        <w:t>с</w:t>
      </w:r>
      <w:r w:rsidRPr="002706EF">
        <w:t>торо</w:t>
      </w:r>
      <w:r w:rsidRPr="002706EF">
        <w:rPr>
          <w:spacing w:val="1"/>
        </w:rPr>
        <w:t>н</w:t>
      </w:r>
      <w:r w:rsidRPr="002706EF">
        <w:t>.</w:t>
      </w:r>
    </w:p>
    <w:p w:rsidR="00367326" w:rsidRPr="002706EF" w:rsidRDefault="00367326" w:rsidP="008D0F73">
      <w:pPr>
        <w:pStyle w:val="a4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ind w:left="0" w:firstLine="0"/>
        <w:jc w:val="both"/>
      </w:pPr>
      <w:r w:rsidRPr="002706EF">
        <w:t>К н</w:t>
      </w:r>
      <w:r w:rsidRPr="002706EF">
        <w:rPr>
          <w:spacing w:val="-1"/>
        </w:rPr>
        <w:t>ас</w:t>
      </w:r>
      <w:r w:rsidRPr="002706EF">
        <w:t>тоящ</w:t>
      </w:r>
      <w:r w:rsidRPr="002706EF">
        <w:rPr>
          <w:spacing w:val="-1"/>
        </w:rPr>
        <w:t>е</w:t>
      </w:r>
      <w:r w:rsidRPr="002706EF">
        <w:rPr>
          <w:spacing w:val="1"/>
        </w:rPr>
        <w:t>м</w:t>
      </w:r>
      <w:r w:rsidRPr="002706EF">
        <w:t>у</w:t>
      </w:r>
      <w:r w:rsidRPr="002706EF">
        <w:rPr>
          <w:spacing w:val="-5"/>
        </w:rPr>
        <w:t xml:space="preserve"> </w:t>
      </w:r>
      <w:r w:rsidRPr="002706EF">
        <w:t>дог</w:t>
      </w:r>
      <w:r w:rsidRPr="002706EF">
        <w:rPr>
          <w:spacing w:val="2"/>
        </w:rPr>
        <w:t>о</w:t>
      </w:r>
      <w:r w:rsidRPr="002706EF">
        <w:t>во</w:t>
      </w:r>
      <w:r w:rsidRPr="002706EF">
        <w:rPr>
          <w:spacing w:val="4"/>
        </w:rPr>
        <w:t>р</w:t>
      </w:r>
      <w:r w:rsidRPr="002706EF">
        <w:t>у</w:t>
      </w:r>
      <w:r w:rsidRPr="002706EF">
        <w:rPr>
          <w:spacing w:val="-3"/>
        </w:rPr>
        <w:t xml:space="preserve"> </w:t>
      </w:r>
      <w:r w:rsidRPr="002706EF">
        <w:t>прилож</w:t>
      </w:r>
      <w:r w:rsidRPr="002706EF">
        <w:rPr>
          <w:spacing w:val="-1"/>
        </w:rPr>
        <w:t>е</w:t>
      </w:r>
      <w:r w:rsidRPr="002706EF">
        <w:t>ны и явля</w:t>
      </w:r>
      <w:r w:rsidRPr="002706EF">
        <w:rPr>
          <w:spacing w:val="-2"/>
        </w:rPr>
        <w:t>ю</w:t>
      </w:r>
      <w:r w:rsidRPr="002706EF">
        <w:t>т</w:t>
      </w:r>
      <w:r w:rsidRPr="002706EF">
        <w:rPr>
          <w:spacing w:val="-1"/>
        </w:rPr>
        <w:t>с</w:t>
      </w:r>
      <w:r w:rsidRPr="002706EF">
        <w:t xml:space="preserve">я </w:t>
      </w:r>
      <w:r w:rsidRPr="002706EF">
        <w:rPr>
          <w:spacing w:val="-1"/>
        </w:rPr>
        <w:t>е</w:t>
      </w:r>
      <w:r w:rsidRPr="002706EF">
        <w:t>го н</w:t>
      </w:r>
      <w:r w:rsidRPr="002706EF">
        <w:rPr>
          <w:spacing w:val="-1"/>
        </w:rPr>
        <w:t>е</w:t>
      </w:r>
      <w:r w:rsidRPr="002706EF">
        <w:t>от</w:t>
      </w:r>
      <w:r w:rsidRPr="002706EF">
        <w:rPr>
          <w:spacing w:val="1"/>
        </w:rPr>
        <w:t>ъ</w:t>
      </w:r>
      <w:r w:rsidRPr="002706EF">
        <w:rPr>
          <w:spacing w:val="-1"/>
        </w:rPr>
        <w:t>ем</w:t>
      </w:r>
      <w:r w:rsidRPr="002706EF">
        <w:t>л</w:t>
      </w:r>
      <w:r w:rsidRPr="002706EF">
        <w:rPr>
          <w:spacing w:val="-1"/>
        </w:rPr>
        <w:t>ем</w:t>
      </w:r>
      <w:r w:rsidRPr="002706EF">
        <w:t xml:space="preserve">ой </w:t>
      </w:r>
      <w:r w:rsidRPr="002706EF">
        <w:rPr>
          <w:spacing w:val="-1"/>
        </w:rPr>
        <w:t>ч</w:t>
      </w:r>
      <w:r w:rsidRPr="002706EF">
        <w:rPr>
          <w:spacing w:val="1"/>
        </w:rPr>
        <w:t>а</w:t>
      </w:r>
      <w:r w:rsidRPr="002706EF">
        <w:rPr>
          <w:spacing w:val="-1"/>
        </w:rPr>
        <w:t>с</w:t>
      </w:r>
      <w:r w:rsidRPr="002706EF">
        <w:t>тью:</w:t>
      </w: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</w:pPr>
      <w:r w:rsidRPr="002706EF">
        <w:rPr>
          <w:b/>
          <w:bCs/>
        </w:rPr>
        <w:t>П</w:t>
      </w:r>
      <w:r w:rsidRPr="002706EF">
        <w:rPr>
          <w:b/>
          <w:bCs/>
          <w:spacing w:val="1"/>
        </w:rPr>
        <w:t>р</w:t>
      </w:r>
      <w:r w:rsidRPr="002706EF">
        <w:rPr>
          <w:b/>
          <w:bCs/>
        </w:rPr>
        <w:t>ило</w:t>
      </w:r>
      <w:r w:rsidRPr="002706EF">
        <w:rPr>
          <w:b/>
          <w:bCs/>
          <w:spacing w:val="-4"/>
        </w:rPr>
        <w:t>ж</w:t>
      </w:r>
      <w:r w:rsidRPr="002706EF">
        <w:rPr>
          <w:b/>
          <w:bCs/>
          <w:spacing w:val="-1"/>
        </w:rPr>
        <w:t>е</w:t>
      </w:r>
      <w:r w:rsidRPr="002706EF">
        <w:rPr>
          <w:b/>
          <w:bCs/>
        </w:rPr>
        <w:t>ние</w:t>
      </w:r>
      <w:r w:rsidRPr="002706EF">
        <w:rPr>
          <w:b/>
          <w:bCs/>
          <w:spacing w:val="3"/>
        </w:rPr>
        <w:t xml:space="preserve"> </w:t>
      </w:r>
      <w:r w:rsidRPr="002706EF">
        <w:rPr>
          <w:b/>
          <w:bCs/>
          <w:spacing w:val="-2"/>
        </w:rPr>
        <w:t>№</w:t>
      </w:r>
      <w:r w:rsidRPr="002706EF">
        <w:rPr>
          <w:b/>
          <w:bCs/>
        </w:rPr>
        <w:t>1:</w:t>
      </w:r>
      <w:r w:rsidRPr="002706EF">
        <w:rPr>
          <w:b/>
          <w:bCs/>
          <w:spacing w:val="3"/>
        </w:rPr>
        <w:t xml:space="preserve"> </w:t>
      </w:r>
      <w:r w:rsidRPr="002706EF">
        <w:t>Сп</w:t>
      </w:r>
      <w:r w:rsidRPr="002706EF">
        <w:rPr>
          <w:spacing w:val="-1"/>
        </w:rPr>
        <w:t>е</w:t>
      </w:r>
      <w:r w:rsidRPr="002706EF">
        <w:t>циф</w:t>
      </w:r>
      <w:r w:rsidRPr="002706EF">
        <w:rPr>
          <w:spacing w:val="-1"/>
        </w:rPr>
        <w:t>и</w:t>
      </w:r>
      <w:r w:rsidRPr="002706EF">
        <w:t>к</w:t>
      </w:r>
      <w:r w:rsidRPr="002706EF">
        <w:rPr>
          <w:spacing w:val="-1"/>
        </w:rPr>
        <w:t>а</w:t>
      </w:r>
      <w:r w:rsidRPr="002706EF">
        <w:t>ци</w:t>
      </w:r>
      <w:r w:rsidRPr="002706EF">
        <w:rPr>
          <w:lang w:val="ru-RU"/>
        </w:rPr>
        <w:t>я</w:t>
      </w:r>
      <w:r w:rsidRPr="002706EF">
        <w:rPr>
          <w:spacing w:val="2"/>
        </w:rPr>
        <w:t xml:space="preserve"> </w:t>
      </w:r>
      <w:r w:rsidRPr="002706EF">
        <w:t>к</w:t>
      </w:r>
      <w:r w:rsidRPr="002706EF">
        <w:rPr>
          <w:spacing w:val="2"/>
        </w:rPr>
        <w:t xml:space="preserve"> </w:t>
      </w:r>
      <w:r w:rsidRPr="002706EF">
        <w:t>Дого</w:t>
      </w:r>
      <w:r w:rsidRPr="002706EF">
        <w:rPr>
          <w:spacing w:val="-1"/>
        </w:rPr>
        <w:t>в</w:t>
      </w:r>
      <w:r w:rsidRPr="002706EF">
        <w:t>о</w:t>
      </w:r>
      <w:r w:rsidRPr="002706EF">
        <w:rPr>
          <w:spacing w:val="2"/>
        </w:rPr>
        <w:t>р</w:t>
      </w:r>
      <w:r w:rsidRPr="002706EF">
        <w:t>у</w:t>
      </w:r>
      <w:r w:rsidRPr="002706EF">
        <w:rPr>
          <w:spacing w:val="59"/>
        </w:rPr>
        <w:t xml:space="preserve"> </w:t>
      </w:r>
      <w:r w:rsidRPr="002706EF">
        <w:rPr>
          <w:spacing w:val="-1"/>
        </w:rPr>
        <w:t>а</w:t>
      </w:r>
      <w:r w:rsidRPr="002706EF">
        <w:t>р</w:t>
      </w:r>
      <w:r w:rsidRPr="002706EF">
        <w:rPr>
          <w:spacing w:val="-1"/>
        </w:rPr>
        <w:t>е</w:t>
      </w:r>
      <w:r w:rsidRPr="002706EF">
        <w:t>нды обо</w:t>
      </w:r>
      <w:r w:rsidRPr="002706EF">
        <w:rPr>
          <w:spacing w:val="4"/>
        </w:rPr>
        <w:t>р</w:t>
      </w:r>
      <w:r w:rsidRPr="002706EF">
        <w:rPr>
          <w:spacing w:val="-5"/>
        </w:rPr>
        <w:t>у</w:t>
      </w:r>
      <w:r w:rsidRPr="002706EF">
        <w:t>до</w:t>
      </w:r>
      <w:r w:rsidRPr="002706EF">
        <w:rPr>
          <w:spacing w:val="1"/>
        </w:rPr>
        <w:t>в</w:t>
      </w:r>
      <w:r w:rsidRPr="002706EF">
        <w:rPr>
          <w:spacing w:val="-1"/>
        </w:rPr>
        <w:t>а</w:t>
      </w:r>
      <w:r w:rsidRPr="002706EF">
        <w:t>ния (</w:t>
      </w:r>
      <w:r w:rsidRPr="002706EF">
        <w:rPr>
          <w:lang w:val="ru-RU"/>
        </w:rPr>
        <w:t>форма</w:t>
      </w:r>
      <w:r w:rsidRPr="002706EF">
        <w:t>);</w:t>
      </w: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</w:pPr>
      <w:r w:rsidRPr="002706EF">
        <w:rPr>
          <w:b/>
          <w:bCs/>
        </w:rPr>
        <w:t>П</w:t>
      </w:r>
      <w:r w:rsidRPr="002706EF">
        <w:rPr>
          <w:b/>
          <w:bCs/>
          <w:spacing w:val="1"/>
        </w:rPr>
        <w:t>р</w:t>
      </w:r>
      <w:r w:rsidRPr="002706EF">
        <w:rPr>
          <w:b/>
          <w:bCs/>
        </w:rPr>
        <w:t>ило</w:t>
      </w:r>
      <w:r w:rsidRPr="002706EF">
        <w:rPr>
          <w:b/>
          <w:bCs/>
          <w:spacing w:val="-4"/>
        </w:rPr>
        <w:t>ж</w:t>
      </w:r>
      <w:r w:rsidRPr="002706EF">
        <w:rPr>
          <w:b/>
          <w:bCs/>
          <w:spacing w:val="-1"/>
        </w:rPr>
        <w:t>е</w:t>
      </w:r>
      <w:r w:rsidRPr="002706EF">
        <w:rPr>
          <w:b/>
          <w:bCs/>
        </w:rPr>
        <w:t>ни</w:t>
      </w:r>
      <w:r w:rsidRPr="002706EF">
        <w:rPr>
          <w:b/>
          <w:bCs/>
          <w:spacing w:val="-1"/>
        </w:rPr>
        <w:t>е</w:t>
      </w:r>
      <w:r w:rsidRPr="002706EF">
        <w:rPr>
          <w:b/>
          <w:bCs/>
          <w:spacing w:val="-1"/>
          <w:lang w:val="ru-RU"/>
        </w:rPr>
        <w:t xml:space="preserve"> </w:t>
      </w:r>
      <w:r w:rsidRPr="002706EF">
        <w:rPr>
          <w:b/>
          <w:bCs/>
          <w:spacing w:val="-2"/>
        </w:rPr>
        <w:t>№</w:t>
      </w:r>
      <w:r w:rsidRPr="002706EF">
        <w:rPr>
          <w:b/>
          <w:bCs/>
        </w:rPr>
        <w:t>2:</w:t>
      </w:r>
      <w:r w:rsidRPr="002706EF">
        <w:rPr>
          <w:b/>
          <w:bCs/>
          <w:spacing w:val="27"/>
        </w:rPr>
        <w:t xml:space="preserve"> </w:t>
      </w:r>
      <w:r w:rsidR="003D7FE1" w:rsidRPr="002706EF">
        <w:rPr>
          <w:spacing w:val="-1"/>
          <w:lang w:val="ru-RU"/>
        </w:rPr>
        <w:t>Правила</w:t>
      </w:r>
      <w:r w:rsidRPr="002706EF">
        <w:rPr>
          <w:lang w:val="ru-RU"/>
        </w:rPr>
        <w:t xml:space="preserve"> и </w:t>
      </w:r>
      <w:r w:rsidRPr="002706EF">
        <w:rPr>
          <w:spacing w:val="-5"/>
        </w:rPr>
        <w:t>у</w:t>
      </w:r>
      <w:r w:rsidRPr="002706EF">
        <w:rPr>
          <w:spacing w:val="1"/>
        </w:rPr>
        <w:t>с</w:t>
      </w:r>
      <w:r w:rsidRPr="002706EF">
        <w:t>ловия</w:t>
      </w:r>
      <w:r w:rsidRPr="002706EF">
        <w:rPr>
          <w:spacing w:val="23"/>
        </w:rPr>
        <w:t xml:space="preserve"> </w:t>
      </w:r>
      <w:r w:rsidRPr="002706EF">
        <w:t>эк</w:t>
      </w:r>
      <w:r w:rsidRPr="002706EF">
        <w:rPr>
          <w:spacing w:val="-1"/>
        </w:rPr>
        <w:t>с</w:t>
      </w:r>
      <w:r w:rsidRPr="002706EF">
        <w:rPr>
          <w:spacing w:val="1"/>
        </w:rPr>
        <w:t>п</w:t>
      </w:r>
      <w:r w:rsidRPr="002706EF">
        <w:rPr>
          <w:spacing w:val="2"/>
        </w:rPr>
        <w:t>л</w:t>
      </w:r>
      <w:r w:rsidRPr="002706EF">
        <w:rPr>
          <w:spacing w:val="-5"/>
        </w:rPr>
        <w:t>у</w:t>
      </w:r>
      <w:r w:rsidRPr="002706EF">
        <w:rPr>
          <w:spacing w:val="-1"/>
        </w:rPr>
        <w:t>а</w:t>
      </w:r>
      <w:r w:rsidRPr="002706EF">
        <w:t>т</w:t>
      </w:r>
      <w:r w:rsidRPr="002706EF">
        <w:rPr>
          <w:spacing w:val="-1"/>
        </w:rPr>
        <w:t>а</w:t>
      </w:r>
      <w:r w:rsidRPr="002706EF">
        <w:t>ции</w:t>
      </w:r>
      <w:r w:rsidRPr="002706EF">
        <w:rPr>
          <w:spacing w:val="23"/>
        </w:rPr>
        <w:t xml:space="preserve"> </w:t>
      </w:r>
      <w:r w:rsidRPr="002706EF">
        <w:rPr>
          <w:spacing w:val="23"/>
          <w:lang w:val="ru-RU"/>
        </w:rPr>
        <w:t xml:space="preserve">арендуемого </w:t>
      </w:r>
      <w:r w:rsidRPr="002706EF">
        <w:t>о</w:t>
      </w:r>
      <w:r w:rsidRPr="002706EF">
        <w:rPr>
          <w:spacing w:val="2"/>
        </w:rPr>
        <w:t>б</w:t>
      </w:r>
      <w:r w:rsidRPr="002706EF">
        <w:t>о</w:t>
      </w:r>
      <w:r w:rsidRPr="002706EF">
        <w:rPr>
          <w:spacing w:val="-1"/>
        </w:rPr>
        <w:t>р</w:t>
      </w:r>
      <w:r w:rsidRPr="002706EF">
        <w:rPr>
          <w:spacing w:val="-8"/>
        </w:rPr>
        <w:t>у</w:t>
      </w:r>
      <w:r w:rsidRPr="002706EF">
        <w:t>до</w:t>
      </w:r>
      <w:r w:rsidRPr="002706EF">
        <w:rPr>
          <w:spacing w:val="-1"/>
        </w:rPr>
        <w:t>ва</w:t>
      </w:r>
      <w:r w:rsidRPr="002706EF">
        <w:rPr>
          <w:spacing w:val="1"/>
        </w:rPr>
        <w:t>ни</w:t>
      </w:r>
      <w:r w:rsidRPr="002706EF">
        <w:t>я;</w:t>
      </w:r>
    </w:p>
    <w:p w:rsidR="00367326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b/>
          <w:bCs/>
          <w:sz w:val="20"/>
          <w:szCs w:val="20"/>
        </w:rPr>
        <w:t>П</w:t>
      </w:r>
      <w:r w:rsidRPr="002706EF">
        <w:rPr>
          <w:b/>
          <w:bCs/>
          <w:spacing w:val="-1"/>
          <w:sz w:val="20"/>
          <w:szCs w:val="20"/>
        </w:rPr>
        <w:t>р</w:t>
      </w:r>
      <w:r w:rsidRPr="002706EF">
        <w:rPr>
          <w:b/>
          <w:bCs/>
          <w:spacing w:val="-2"/>
          <w:sz w:val="20"/>
          <w:szCs w:val="20"/>
        </w:rPr>
        <w:t>и</w:t>
      </w:r>
      <w:r w:rsidRPr="002706EF">
        <w:rPr>
          <w:b/>
          <w:bCs/>
          <w:sz w:val="20"/>
          <w:szCs w:val="20"/>
        </w:rPr>
        <w:t>ло</w:t>
      </w:r>
      <w:r w:rsidRPr="002706EF">
        <w:rPr>
          <w:b/>
          <w:bCs/>
          <w:spacing w:val="-4"/>
          <w:sz w:val="20"/>
          <w:szCs w:val="20"/>
        </w:rPr>
        <w:t>ж</w:t>
      </w:r>
      <w:r w:rsidRPr="002706EF">
        <w:rPr>
          <w:b/>
          <w:bCs/>
          <w:spacing w:val="-1"/>
          <w:sz w:val="20"/>
          <w:szCs w:val="20"/>
        </w:rPr>
        <w:t>е</w:t>
      </w:r>
      <w:r w:rsidRPr="002706EF">
        <w:rPr>
          <w:b/>
          <w:bCs/>
          <w:sz w:val="20"/>
          <w:szCs w:val="20"/>
        </w:rPr>
        <w:t>ни</w:t>
      </w:r>
      <w:r w:rsidRPr="002706EF">
        <w:rPr>
          <w:b/>
          <w:bCs/>
          <w:spacing w:val="-1"/>
          <w:sz w:val="20"/>
          <w:szCs w:val="20"/>
        </w:rPr>
        <w:t xml:space="preserve">е </w:t>
      </w:r>
      <w:r w:rsidRPr="002706EF">
        <w:rPr>
          <w:b/>
          <w:bCs/>
          <w:spacing w:val="-4"/>
          <w:sz w:val="20"/>
          <w:szCs w:val="20"/>
        </w:rPr>
        <w:t>№</w:t>
      </w:r>
      <w:r w:rsidRPr="002706EF">
        <w:rPr>
          <w:b/>
          <w:bCs/>
          <w:sz w:val="20"/>
          <w:szCs w:val="20"/>
        </w:rPr>
        <w:t>3:</w:t>
      </w:r>
      <w:r w:rsidRPr="002706EF">
        <w:rPr>
          <w:b/>
          <w:bCs/>
          <w:spacing w:val="-3"/>
          <w:sz w:val="20"/>
          <w:szCs w:val="20"/>
        </w:rPr>
        <w:t xml:space="preserve"> </w:t>
      </w:r>
      <w:r w:rsidRPr="002706EF">
        <w:rPr>
          <w:sz w:val="20"/>
          <w:szCs w:val="20"/>
        </w:rPr>
        <w:t>Ф</w:t>
      </w:r>
      <w:r w:rsidRPr="002706EF">
        <w:rPr>
          <w:spacing w:val="-3"/>
          <w:sz w:val="20"/>
          <w:szCs w:val="20"/>
        </w:rPr>
        <w:t>о</w:t>
      </w:r>
      <w:r w:rsidRPr="002706EF">
        <w:rPr>
          <w:sz w:val="20"/>
          <w:szCs w:val="20"/>
        </w:rPr>
        <w:t>р</w:t>
      </w:r>
      <w:r w:rsidRPr="002706EF">
        <w:rPr>
          <w:spacing w:val="-4"/>
          <w:sz w:val="20"/>
          <w:szCs w:val="20"/>
        </w:rPr>
        <w:t>м</w:t>
      </w:r>
      <w:r w:rsidRPr="002706EF">
        <w:rPr>
          <w:sz w:val="20"/>
          <w:szCs w:val="20"/>
        </w:rPr>
        <w:t>а</w:t>
      </w:r>
      <w:r w:rsidRPr="002706EF">
        <w:rPr>
          <w:spacing w:val="-1"/>
          <w:sz w:val="20"/>
          <w:szCs w:val="20"/>
        </w:rPr>
        <w:t xml:space="preserve"> </w:t>
      </w:r>
      <w:r w:rsidRPr="002706EF">
        <w:rPr>
          <w:sz w:val="20"/>
          <w:szCs w:val="20"/>
        </w:rPr>
        <w:t>А</w:t>
      </w:r>
      <w:r w:rsidRPr="002706EF">
        <w:rPr>
          <w:spacing w:val="-2"/>
          <w:sz w:val="20"/>
          <w:szCs w:val="20"/>
        </w:rPr>
        <w:t>к</w:t>
      </w:r>
      <w:r w:rsidRPr="002706EF">
        <w:rPr>
          <w:sz w:val="20"/>
          <w:szCs w:val="20"/>
        </w:rPr>
        <w:t>т</w:t>
      </w:r>
      <w:r w:rsidR="003A3D3F" w:rsidRPr="002706EF">
        <w:rPr>
          <w:sz w:val="20"/>
          <w:szCs w:val="20"/>
        </w:rPr>
        <w:t xml:space="preserve"> </w:t>
      </w:r>
      <w:r w:rsidR="003A3D3F" w:rsidRPr="002706EF">
        <w:rPr>
          <w:spacing w:val="-1"/>
          <w:sz w:val="20"/>
          <w:szCs w:val="20"/>
        </w:rPr>
        <w:t>(</w:t>
      </w:r>
      <w:r w:rsidR="003A3D3F" w:rsidRPr="002706EF">
        <w:rPr>
          <w:sz w:val="20"/>
          <w:szCs w:val="20"/>
        </w:rPr>
        <w:t>в</w:t>
      </w:r>
      <w:r w:rsidR="003A3D3F" w:rsidRPr="002706EF">
        <w:rPr>
          <w:spacing w:val="-4"/>
          <w:sz w:val="20"/>
          <w:szCs w:val="20"/>
        </w:rPr>
        <w:t>в</w:t>
      </w:r>
      <w:r w:rsidR="003A3D3F" w:rsidRPr="002706EF">
        <w:rPr>
          <w:sz w:val="20"/>
          <w:szCs w:val="20"/>
        </w:rPr>
        <w:t>оз</w:t>
      </w:r>
      <w:r w:rsidR="003A3D3F" w:rsidRPr="002706EF">
        <w:rPr>
          <w:spacing w:val="-1"/>
          <w:sz w:val="20"/>
          <w:szCs w:val="20"/>
        </w:rPr>
        <w:t>а/вывоза)</w:t>
      </w:r>
      <w:r w:rsidRPr="002706EF">
        <w:rPr>
          <w:spacing w:val="56"/>
          <w:sz w:val="20"/>
          <w:szCs w:val="20"/>
        </w:rPr>
        <w:t xml:space="preserve"> </w:t>
      </w:r>
      <w:r w:rsidRPr="002706EF">
        <w:rPr>
          <w:sz w:val="20"/>
          <w:szCs w:val="20"/>
        </w:rPr>
        <w:t>о</w:t>
      </w:r>
      <w:r w:rsidRPr="002706EF">
        <w:rPr>
          <w:spacing w:val="-5"/>
          <w:sz w:val="20"/>
          <w:szCs w:val="20"/>
        </w:rPr>
        <w:t xml:space="preserve"> </w:t>
      </w:r>
      <w:r w:rsidRPr="002706EF">
        <w:rPr>
          <w:sz w:val="20"/>
          <w:szCs w:val="20"/>
        </w:rPr>
        <w:t>п</w:t>
      </w:r>
      <w:r w:rsidRPr="002706EF">
        <w:rPr>
          <w:spacing w:val="-3"/>
          <w:sz w:val="20"/>
          <w:szCs w:val="20"/>
        </w:rPr>
        <w:t>р</w:t>
      </w:r>
      <w:r w:rsidRPr="002706EF">
        <w:rPr>
          <w:sz w:val="20"/>
          <w:szCs w:val="20"/>
        </w:rPr>
        <w:t>и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-4"/>
          <w:sz w:val="20"/>
          <w:szCs w:val="20"/>
        </w:rPr>
        <w:t>м</w:t>
      </w:r>
      <w:r w:rsidRPr="002706EF">
        <w:rPr>
          <w:sz w:val="20"/>
          <w:szCs w:val="20"/>
        </w:rPr>
        <w:t>ке</w:t>
      </w:r>
      <w:r w:rsidRPr="002706EF">
        <w:rPr>
          <w:spacing w:val="-4"/>
          <w:sz w:val="20"/>
          <w:szCs w:val="20"/>
        </w:rPr>
        <w:t>-</w:t>
      </w:r>
      <w:r w:rsidRPr="002706EF">
        <w:rPr>
          <w:sz w:val="20"/>
          <w:szCs w:val="20"/>
        </w:rPr>
        <w:t>п</w:t>
      </w:r>
      <w:r w:rsidRPr="002706EF">
        <w:rPr>
          <w:spacing w:val="-4"/>
          <w:sz w:val="20"/>
          <w:szCs w:val="20"/>
        </w:rPr>
        <w:t>е</w:t>
      </w:r>
      <w:r w:rsidRPr="002706EF">
        <w:rPr>
          <w:sz w:val="20"/>
          <w:szCs w:val="20"/>
        </w:rPr>
        <w:t>р</w:t>
      </w:r>
      <w:r w:rsidRPr="002706EF">
        <w:rPr>
          <w:spacing w:val="-4"/>
          <w:sz w:val="20"/>
          <w:szCs w:val="20"/>
        </w:rPr>
        <w:t>е</w:t>
      </w:r>
      <w:r w:rsidRPr="002706EF">
        <w:rPr>
          <w:sz w:val="20"/>
          <w:szCs w:val="20"/>
        </w:rPr>
        <w:t>д</w:t>
      </w:r>
      <w:r w:rsidRPr="002706EF">
        <w:rPr>
          <w:spacing w:val="-1"/>
          <w:sz w:val="20"/>
          <w:szCs w:val="20"/>
        </w:rPr>
        <w:t>ач</w:t>
      </w:r>
      <w:r w:rsidRPr="002706EF">
        <w:rPr>
          <w:sz w:val="20"/>
          <w:szCs w:val="20"/>
        </w:rPr>
        <w:t>е</w:t>
      </w:r>
      <w:r w:rsidRPr="002706EF">
        <w:rPr>
          <w:spacing w:val="-1"/>
          <w:sz w:val="20"/>
          <w:szCs w:val="20"/>
        </w:rPr>
        <w:t xml:space="preserve"> </w:t>
      </w:r>
      <w:r w:rsidRPr="002706EF">
        <w:rPr>
          <w:spacing w:val="-3"/>
          <w:sz w:val="20"/>
          <w:szCs w:val="20"/>
        </w:rPr>
        <w:t>О</w:t>
      </w:r>
      <w:r w:rsidRPr="002706EF">
        <w:rPr>
          <w:sz w:val="20"/>
          <w:szCs w:val="20"/>
        </w:rPr>
        <w:t>б</w:t>
      </w:r>
      <w:r w:rsidRPr="002706EF">
        <w:rPr>
          <w:spacing w:val="-3"/>
          <w:sz w:val="20"/>
          <w:szCs w:val="20"/>
        </w:rPr>
        <w:t>о</w:t>
      </w:r>
      <w:r w:rsidRPr="002706EF">
        <w:rPr>
          <w:spacing w:val="2"/>
          <w:sz w:val="20"/>
          <w:szCs w:val="20"/>
        </w:rPr>
        <w:t>р</w:t>
      </w:r>
      <w:r w:rsidRPr="002706EF">
        <w:rPr>
          <w:spacing w:val="-8"/>
          <w:sz w:val="20"/>
          <w:szCs w:val="20"/>
        </w:rPr>
        <w:t>у</w:t>
      </w:r>
      <w:r w:rsidRPr="002706EF">
        <w:rPr>
          <w:sz w:val="20"/>
          <w:szCs w:val="20"/>
        </w:rPr>
        <w:t>дов</w:t>
      </w:r>
      <w:r w:rsidRPr="002706EF">
        <w:rPr>
          <w:spacing w:val="-2"/>
          <w:sz w:val="20"/>
          <w:szCs w:val="20"/>
        </w:rPr>
        <w:t>ан</w:t>
      </w:r>
      <w:r w:rsidRPr="002706EF">
        <w:rPr>
          <w:sz w:val="20"/>
          <w:szCs w:val="20"/>
        </w:rPr>
        <w:t>ия</w:t>
      </w:r>
      <w:r w:rsidRPr="002706EF">
        <w:rPr>
          <w:spacing w:val="-4"/>
          <w:sz w:val="20"/>
          <w:szCs w:val="20"/>
        </w:rPr>
        <w:t xml:space="preserve"> по Договору аренды Оборудования (форма)</w:t>
      </w:r>
      <w:r w:rsidRPr="002706EF">
        <w:rPr>
          <w:sz w:val="20"/>
          <w:szCs w:val="20"/>
        </w:rPr>
        <w:t>;</w:t>
      </w:r>
    </w:p>
    <w:p w:rsidR="008C11A1" w:rsidRPr="002706EF" w:rsidRDefault="008C11A1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4</w:t>
      </w:r>
      <w:r w:rsidRPr="002706EF">
        <w:rPr>
          <w:b/>
          <w:sz w:val="20"/>
          <w:szCs w:val="20"/>
        </w:rPr>
        <w:t>:</w:t>
      </w:r>
      <w:r w:rsidRPr="002706EF">
        <w:rPr>
          <w:sz w:val="20"/>
          <w:szCs w:val="20"/>
        </w:rPr>
        <w:t xml:space="preserve"> Акт о неисправности (повреждении) Оборудования (форма);</w:t>
      </w:r>
    </w:p>
    <w:p w:rsidR="00367326" w:rsidRPr="002706EF" w:rsidRDefault="008D0F73" w:rsidP="008D0F73">
      <w:pPr>
        <w:pStyle w:val="2"/>
        <w:tabs>
          <w:tab w:val="left" w:pos="567"/>
        </w:tabs>
        <w:kinsoku w:val="0"/>
        <w:overflowPunct w:val="0"/>
        <w:ind w:left="0"/>
        <w:jc w:val="both"/>
      </w:pPr>
      <w:r>
        <w:rPr>
          <w:lang w:val="ru-RU"/>
        </w:rPr>
        <w:t xml:space="preserve">           </w:t>
      </w:r>
      <w:r w:rsidR="00367326" w:rsidRPr="002706EF">
        <w:t>ЮРИДИЧЕСКИЕ АДРЕСА И РЕКВИЗИТЫ СТОРОН</w:t>
      </w: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67326" w:rsidRPr="002706EF" w:rsidTr="00F33725">
        <w:trPr>
          <w:jc w:val="center"/>
        </w:trPr>
        <w:tc>
          <w:tcPr>
            <w:tcW w:w="5103" w:type="dxa"/>
          </w:tcPr>
          <w:p w:rsidR="00367326" w:rsidRPr="002706EF" w:rsidRDefault="00367326" w:rsidP="008D0F73">
            <w:pPr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sz w:val="20"/>
                <w:szCs w:val="20"/>
              </w:rPr>
            </w:pPr>
            <w:r w:rsidRPr="002706EF">
              <w:rPr>
                <w:b/>
                <w:bCs/>
                <w:spacing w:val="-1"/>
                <w:sz w:val="20"/>
                <w:szCs w:val="20"/>
              </w:rPr>
              <w:t>А</w:t>
            </w:r>
            <w:r w:rsidRPr="002706EF">
              <w:rPr>
                <w:b/>
                <w:bCs/>
                <w:sz w:val="20"/>
                <w:szCs w:val="20"/>
              </w:rPr>
              <w:t>р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2706EF">
              <w:rPr>
                <w:b/>
                <w:bCs/>
                <w:sz w:val="20"/>
                <w:szCs w:val="20"/>
              </w:rPr>
              <w:t>ндо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д</w:t>
            </w:r>
            <w:r w:rsidRPr="002706EF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2706EF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2706EF">
              <w:rPr>
                <w:b/>
                <w:bCs/>
                <w:sz w:val="20"/>
                <w:szCs w:val="20"/>
              </w:rPr>
              <w:t>ль: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  <w:r w:rsidRPr="002706EF">
              <w:rPr>
                <w:b/>
                <w:spacing w:val="-1"/>
                <w:lang w:val="ru-RU"/>
              </w:rPr>
              <w:t>ОО</w:t>
            </w:r>
            <w:r w:rsidRPr="002706EF">
              <w:rPr>
                <w:b/>
                <w:lang w:val="ru-RU"/>
              </w:rPr>
              <w:t xml:space="preserve">О </w:t>
            </w:r>
            <w:r w:rsidRPr="002706EF">
              <w:rPr>
                <w:b/>
                <w:spacing w:val="-17"/>
                <w:lang w:val="ru-RU"/>
              </w:rPr>
              <w:t>«СпецЭнергоТрейд</w:t>
            </w:r>
            <w:r w:rsidRPr="002706EF">
              <w:rPr>
                <w:b/>
                <w:lang w:val="ru-RU"/>
              </w:rPr>
              <w:t>»</w:t>
            </w:r>
          </w:p>
          <w:p w:rsidR="00367326" w:rsidRPr="000D17B7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1931AA">
              <w:rPr>
                <w:bCs/>
                <w:color w:val="000000"/>
                <w:spacing w:val="-2"/>
                <w:sz w:val="20"/>
                <w:szCs w:val="20"/>
              </w:rPr>
              <w:t xml:space="preserve">Юридический </w:t>
            </w:r>
            <w:r w:rsidRPr="000D17B7">
              <w:rPr>
                <w:bCs/>
                <w:color w:val="000000"/>
                <w:spacing w:val="-2"/>
                <w:sz w:val="20"/>
                <w:szCs w:val="20"/>
              </w:rPr>
              <w:t xml:space="preserve">адрес: 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119619, </w:t>
            </w:r>
            <w:r w:rsidR="000D17B7">
              <w:rPr>
                <w:sz w:val="20"/>
                <w:szCs w:val="20"/>
                <w:lang w:eastAsia="ar-SA"/>
              </w:rPr>
              <w:t>г.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М</w:t>
            </w:r>
            <w:r w:rsidR="000D17B7">
              <w:rPr>
                <w:sz w:val="20"/>
                <w:szCs w:val="20"/>
                <w:lang w:eastAsia="ar-SA"/>
              </w:rPr>
              <w:t>осква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вн</w:t>
            </w:r>
            <w:r w:rsidR="000D17B7" w:rsidRPr="000D17B7">
              <w:rPr>
                <w:sz w:val="20"/>
                <w:szCs w:val="20"/>
                <w:lang w:eastAsia="ar-SA"/>
              </w:rPr>
              <w:t>.</w:t>
            </w:r>
            <w:r w:rsidR="000D17B7">
              <w:rPr>
                <w:sz w:val="20"/>
                <w:szCs w:val="20"/>
                <w:lang w:eastAsia="ar-SA"/>
              </w:rPr>
              <w:t xml:space="preserve"> тер</w:t>
            </w:r>
            <w:r w:rsidR="000D17B7" w:rsidRPr="000D17B7">
              <w:rPr>
                <w:sz w:val="20"/>
                <w:szCs w:val="20"/>
                <w:lang w:eastAsia="ar-SA"/>
              </w:rPr>
              <w:t>.</w:t>
            </w:r>
            <w:r w:rsidR="000D17B7">
              <w:rPr>
                <w:sz w:val="20"/>
                <w:szCs w:val="20"/>
                <w:lang w:eastAsia="ar-SA"/>
              </w:rPr>
              <w:t xml:space="preserve"> г</w:t>
            </w:r>
            <w:r w:rsidR="000D17B7" w:rsidRPr="000D17B7">
              <w:rPr>
                <w:sz w:val="20"/>
                <w:szCs w:val="20"/>
                <w:lang w:eastAsia="ar-SA"/>
              </w:rPr>
              <w:t>. М</w:t>
            </w:r>
            <w:r w:rsidR="000D17B7">
              <w:rPr>
                <w:sz w:val="20"/>
                <w:szCs w:val="20"/>
                <w:lang w:eastAsia="ar-SA"/>
              </w:rPr>
              <w:t>униципальный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</w:t>
            </w:r>
            <w:r w:rsidR="000D17B7">
              <w:rPr>
                <w:sz w:val="20"/>
                <w:szCs w:val="20"/>
                <w:lang w:eastAsia="ar-SA"/>
              </w:rPr>
              <w:t>округ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С</w:t>
            </w:r>
            <w:r w:rsidR="000D17B7">
              <w:rPr>
                <w:sz w:val="20"/>
                <w:szCs w:val="20"/>
                <w:lang w:eastAsia="ar-SA"/>
              </w:rPr>
              <w:t>олнцево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ул.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2-</w:t>
            </w:r>
            <w:r w:rsidR="000D17B7">
              <w:rPr>
                <w:sz w:val="20"/>
                <w:szCs w:val="20"/>
                <w:lang w:eastAsia="ar-SA"/>
              </w:rPr>
              <w:t>я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К</w:t>
            </w:r>
            <w:r w:rsidR="000D17B7">
              <w:rPr>
                <w:sz w:val="20"/>
                <w:szCs w:val="20"/>
                <w:lang w:eastAsia="ar-SA"/>
              </w:rPr>
              <w:t>арпатская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домовладение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4, </w:t>
            </w:r>
            <w:r w:rsidR="000D17B7">
              <w:rPr>
                <w:sz w:val="20"/>
                <w:szCs w:val="20"/>
                <w:lang w:eastAsia="ar-SA"/>
              </w:rPr>
              <w:t>этаж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1, </w:t>
            </w:r>
            <w:r w:rsidR="000D17B7">
              <w:rPr>
                <w:sz w:val="20"/>
                <w:szCs w:val="20"/>
                <w:lang w:eastAsia="ar-SA"/>
              </w:rPr>
              <w:t>помещение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. IV, </w:t>
            </w:r>
            <w:r w:rsidR="000D17B7">
              <w:rPr>
                <w:sz w:val="20"/>
                <w:szCs w:val="20"/>
                <w:lang w:eastAsia="ar-SA"/>
              </w:rPr>
              <w:t>ком</w:t>
            </w:r>
            <w:r w:rsidR="000D17B7" w:rsidRPr="000D17B7">
              <w:rPr>
                <w:sz w:val="20"/>
                <w:szCs w:val="20"/>
                <w:lang w:eastAsia="ar-SA"/>
              </w:rPr>
              <w:t>. 12</w:t>
            </w:r>
          </w:p>
          <w:p w:rsidR="00367326" w:rsidRPr="000D17B7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0D17B7">
              <w:rPr>
                <w:bCs/>
                <w:color w:val="000000"/>
                <w:spacing w:val="-2"/>
                <w:sz w:val="20"/>
                <w:szCs w:val="20"/>
              </w:rPr>
              <w:t xml:space="preserve">Адрес для переписки: 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119619, </w:t>
            </w:r>
            <w:r w:rsidR="000D17B7">
              <w:rPr>
                <w:sz w:val="20"/>
                <w:szCs w:val="20"/>
                <w:lang w:eastAsia="ar-SA"/>
              </w:rPr>
              <w:t>г.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М</w:t>
            </w:r>
            <w:r w:rsidR="000D17B7">
              <w:rPr>
                <w:sz w:val="20"/>
                <w:szCs w:val="20"/>
                <w:lang w:eastAsia="ar-SA"/>
              </w:rPr>
              <w:t>осква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вн</w:t>
            </w:r>
            <w:r w:rsidR="000D17B7" w:rsidRPr="000D17B7">
              <w:rPr>
                <w:sz w:val="20"/>
                <w:szCs w:val="20"/>
                <w:lang w:eastAsia="ar-SA"/>
              </w:rPr>
              <w:t>.</w:t>
            </w:r>
            <w:r w:rsidR="000D17B7">
              <w:rPr>
                <w:sz w:val="20"/>
                <w:szCs w:val="20"/>
                <w:lang w:eastAsia="ar-SA"/>
              </w:rPr>
              <w:t xml:space="preserve"> тер</w:t>
            </w:r>
            <w:r w:rsidR="000D17B7" w:rsidRPr="000D17B7">
              <w:rPr>
                <w:sz w:val="20"/>
                <w:szCs w:val="20"/>
                <w:lang w:eastAsia="ar-SA"/>
              </w:rPr>
              <w:t>.</w:t>
            </w:r>
            <w:r w:rsidR="000D17B7">
              <w:rPr>
                <w:sz w:val="20"/>
                <w:szCs w:val="20"/>
                <w:lang w:eastAsia="ar-SA"/>
              </w:rPr>
              <w:t xml:space="preserve"> г</w:t>
            </w:r>
            <w:r w:rsidR="000D17B7" w:rsidRPr="000D17B7">
              <w:rPr>
                <w:sz w:val="20"/>
                <w:szCs w:val="20"/>
                <w:lang w:eastAsia="ar-SA"/>
              </w:rPr>
              <w:t>. М</w:t>
            </w:r>
            <w:r w:rsidR="000D17B7">
              <w:rPr>
                <w:sz w:val="20"/>
                <w:szCs w:val="20"/>
                <w:lang w:eastAsia="ar-SA"/>
              </w:rPr>
              <w:t>униципальный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</w:t>
            </w:r>
            <w:r w:rsidR="000D17B7">
              <w:rPr>
                <w:sz w:val="20"/>
                <w:szCs w:val="20"/>
                <w:lang w:eastAsia="ar-SA"/>
              </w:rPr>
              <w:t>округ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С</w:t>
            </w:r>
            <w:r w:rsidR="000D17B7">
              <w:rPr>
                <w:sz w:val="20"/>
                <w:szCs w:val="20"/>
                <w:lang w:eastAsia="ar-SA"/>
              </w:rPr>
              <w:t>олнцево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ул.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2-</w:t>
            </w:r>
            <w:r w:rsidR="000D17B7">
              <w:rPr>
                <w:sz w:val="20"/>
                <w:szCs w:val="20"/>
                <w:lang w:eastAsia="ar-SA"/>
              </w:rPr>
              <w:t>я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К</w:t>
            </w:r>
            <w:r w:rsidR="000D17B7">
              <w:rPr>
                <w:sz w:val="20"/>
                <w:szCs w:val="20"/>
                <w:lang w:eastAsia="ar-SA"/>
              </w:rPr>
              <w:t>арпатская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, </w:t>
            </w:r>
            <w:r w:rsidR="000D17B7">
              <w:rPr>
                <w:sz w:val="20"/>
                <w:szCs w:val="20"/>
                <w:lang w:eastAsia="ar-SA"/>
              </w:rPr>
              <w:t>домовладение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4, </w:t>
            </w:r>
            <w:r w:rsidR="000D17B7">
              <w:rPr>
                <w:sz w:val="20"/>
                <w:szCs w:val="20"/>
                <w:lang w:eastAsia="ar-SA"/>
              </w:rPr>
              <w:t>этаж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 1, </w:t>
            </w:r>
            <w:r w:rsidR="000D17B7">
              <w:rPr>
                <w:sz w:val="20"/>
                <w:szCs w:val="20"/>
                <w:lang w:eastAsia="ar-SA"/>
              </w:rPr>
              <w:t>помещение</w:t>
            </w:r>
            <w:r w:rsidR="000D17B7" w:rsidRPr="000D17B7">
              <w:rPr>
                <w:sz w:val="20"/>
                <w:szCs w:val="20"/>
                <w:lang w:eastAsia="ar-SA"/>
              </w:rPr>
              <w:t xml:space="preserve">. IV, </w:t>
            </w:r>
            <w:r w:rsidR="000D17B7">
              <w:rPr>
                <w:sz w:val="20"/>
                <w:szCs w:val="20"/>
                <w:lang w:eastAsia="ar-SA"/>
              </w:rPr>
              <w:t>ком</w:t>
            </w:r>
            <w:r w:rsidR="000D17B7" w:rsidRPr="000D17B7">
              <w:rPr>
                <w:sz w:val="20"/>
                <w:szCs w:val="20"/>
                <w:lang w:eastAsia="ar-SA"/>
              </w:rPr>
              <w:t>. 12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 xml:space="preserve">Телефон: </w:t>
            </w:r>
            <w:r w:rsidR="00743592" w:rsidRPr="002706EF">
              <w:rPr>
                <w:bCs/>
                <w:color w:val="000000"/>
                <w:spacing w:val="-2"/>
                <w:sz w:val="20"/>
                <w:szCs w:val="20"/>
              </w:rPr>
              <w:t xml:space="preserve">8 </w:t>
            </w: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>(495) 660 03 42.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2706EF">
              <w:rPr>
                <w:bCs/>
                <w:color w:val="000000"/>
                <w:spacing w:val="-2"/>
                <w:lang w:val="en-US"/>
              </w:rPr>
              <w:t>e</w:t>
            </w:r>
            <w:r w:rsidRPr="002706EF">
              <w:rPr>
                <w:bCs/>
                <w:color w:val="000000"/>
                <w:spacing w:val="-2"/>
              </w:rPr>
              <w:t>-</w:t>
            </w:r>
            <w:r w:rsidRPr="002706EF">
              <w:rPr>
                <w:bCs/>
                <w:spacing w:val="-2"/>
                <w:lang w:val="en-US"/>
              </w:rPr>
              <w:t>mail</w:t>
            </w:r>
            <w:r w:rsidRPr="002706EF">
              <w:rPr>
                <w:bCs/>
                <w:spacing w:val="-2"/>
              </w:rPr>
              <w:t xml:space="preserve">: </w:t>
            </w:r>
            <w:hyperlink r:id="rId9" w:history="1">
              <w:r w:rsidRPr="002706EF">
                <w:rPr>
                  <w:rStyle w:val="af4"/>
                  <w:color w:val="auto"/>
                  <w:u w:val="none"/>
                  <w:lang w:val="en-US"/>
                </w:rPr>
                <w:t>mail</w:t>
              </w:r>
              <w:r w:rsidRPr="002706EF">
                <w:rPr>
                  <w:rStyle w:val="af4"/>
                  <w:color w:val="auto"/>
                  <w:u w:val="none"/>
                </w:rPr>
                <w:t>@</w:t>
              </w:r>
              <w:r w:rsidRPr="002706EF">
                <w:rPr>
                  <w:rStyle w:val="af4"/>
                  <w:color w:val="auto"/>
                  <w:u w:val="none"/>
                  <w:lang w:val="en-US"/>
                </w:rPr>
                <w:t>s</w:t>
              </w:r>
              <w:r w:rsidRPr="002706EF">
                <w:rPr>
                  <w:rStyle w:val="af4"/>
                  <w:color w:val="auto"/>
                  <w:u w:val="none"/>
                </w:rPr>
                <w:t>-</w:t>
              </w:r>
              <w:r w:rsidRPr="002706EF">
                <w:rPr>
                  <w:rStyle w:val="af4"/>
                  <w:color w:val="auto"/>
                  <w:u w:val="none"/>
                  <w:lang w:val="en-US"/>
                </w:rPr>
                <w:t>e</w:t>
              </w:r>
              <w:r w:rsidRPr="002706EF">
                <w:rPr>
                  <w:rStyle w:val="af4"/>
                  <w:color w:val="auto"/>
                  <w:u w:val="none"/>
                </w:rPr>
                <w:t>-</w:t>
              </w:r>
              <w:r w:rsidRPr="002706EF">
                <w:rPr>
                  <w:rStyle w:val="af4"/>
                  <w:color w:val="auto"/>
                  <w:u w:val="none"/>
                  <w:lang w:val="en-US"/>
                </w:rPr>
                <w:t>t</w:t>
              </w:r>
              <w:r w:rsidRPr="002706EF">
                <w:rPr>
                  <w:rStyle w:val="af4"/>
                  <w:color w:val="auto"/>
                  <w:u w:val="none"/>
                </w:rPr>
                <w:t>.</w:t>
              </w:r>
              <w:r w:rsidRPr="002706EF">
                <w:rPr>
                  <w:rStyle w:val="af4"/>
                  <w:color w:val="auto"/>
                  <w:u w:val="none"/>
                  <w:lang w:val="en-US"/>
                </w:rPr>
                <w:t>ru</w:t>
              </w:r>
            </w:hyperlink>
            <w:r w:rsidRPr="002706EF">
              <w:rPr>
                <w:bCs/>
                <w:spacing w:val="-2"/>
              </w:rPr>
              <w:t xml:space="preserve">, </w:t>
            </w:r>
            <w:r w:rsidRPr="002706EF">
              <w:rPr>
                <w:bCs/>
                <w:spacing w:val="-2"/>
                <w:lang w:val="en-US"/>
              </w:rPr>
              <w:t>www</w:t>
            </w:r>
            <w:r w:rsidRPr="002706EF">
              <w:rPr>
                <w:bCs/>
                <w:spacing w:val="-2"/>
              </w:rPr>
              <w:t>.</w:t>
            </w:r>
            <w:r w:rsidRPr="002706EF">
              <w:rPr>
                <w:bCs/>
                <w:spacing w:val="-2"/>
                <w:lang w:val="en-US"/>
              </w:rPr>
              <w:t>s</w:t>
            </w:r>
            <w:r w:rsidRPr="002706EF">
              <w:rPr>
                <w:bCs/>
                <w:spacing w:val="-2"/>
              </w:rPr>
              <w:t>-</w:t>
            </w:r>
            <w:r w:rsidRPr="002706EF">
              <w:rPr>
                <w:bCs/>
                <w:spacing w:val="-2"/>
                <w:lang w:val="en-US"/>
              </w:rPr>
              <w:t>e</w:t>
            </w:r>
            <w:r w:rsidRPr="002706EF">
              <w:rPr>
                <w:bCs/>
                <w:spacing w:val="-2"/>
              </w:rPr>
              <w:t>-</w:t>
            </w:r>
            <w:r w:rsidRPr="002706EF">
              <w:rPr>
                <w:bCs/>
                <w:spacing w:val="-2"/>
                <w:lang w:val="en-US"/>
              </w:rPr>
              <w:t>t</w:t>
            </w:r>
            <w:r w:rsidRPr="002706EF">
              <w:rPr>
                <w:bCs/>
                <w:spacing w:val="-2"/>
              </w:rPr>
              <w:t>.</w:t>
            </w:r>
            <w:r w:rsidRPr="002706EF">
              <w:rPr>
                <w:bCs/>
                <w:spacing w:val="-2"/>
                <w:lang w:val="en-US"/>
              </w:rPr>
              <w:t>ru</w:t>
            </w:r>
            <w:r w:rsidRPr="002706EF">
              <w:rPr>
                <w:bCs/>
                <w:spacing w:val="-2"/>
              </w:rPr>
              <w:t xml:space="preserve"> 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>ИНН 5003064548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>КПП 772901001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>ОГРН 1065003027880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 xml:space="preserve">ОКПО 96359651, 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706EF">
              <w:rPr>
                <w:bCs/>
                <w:color w:val="000000"/>
                <w:spacing w:val="-2"/>
                <w:sz w:val="20"/>
                <w:szCs w:val="20"/>
              </w:rPr>
              <w:t xml:space="preserve">ОКАТО 45268579000,  </w:t>
            </w:r>
          </w:p>
          <w:p w:rsidR="00367326" w:rsidRPr="00962837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962837">
              <w:rPr>
                <w:bCs/>
                <w:color w:val="000000"/>
                <w:spacing w:val="-2"/>
                <w:sz w:val="20"/>
                <w:szCs w:val="20"/>
              </w:rPr>
              <w:t>Банковские реквизиты: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2706EF">
              <w:rPr>
                <w:bCs/>
                <w:spacing w:val="-2"/>
                <w:sz w:val="20"/>
                <w:szCs w:val="20"/>
              </w:rPr>
              <w:t xml:space="preserve">Расчетный счет № </w:t>
            </w:r>
            <w:r w:rsidRPr="002706EF">
              <w:rPr>
                <w:bCs/>
                <w:sz w:val="20"/>
                <w:szCs w:val="20"/>
              </w:rPr>
              <w:t>40702810100001409266</w:t>
            </w:r>
            <w:r w:rsidRPr="002706EF">
              <w:rPr>
                <w:bCs/>
                <w:spacing w:val="-2"/>
                <w:sz w:val="20"/>
                <w:szCs w:val="20"/>
              </w:rPr>
              <w:t xml:space="preserve"> в </w:t>
            </w:r>
            <w:r w:rsidRPr="002706EF">
              <w:rPr>
                <w:bCs/>
                <w:sz w:val="20"/>
                <w:szCs w:val="20"/>
              </w:rPr>
              <w:t>АО "Райффайзенбанк "</w:t>
            </w:r>
            <w:r w:rsidRPr="002706EF">
              <w:rPr>
                <w:bCs/>
                <w:spacing w:val="-2"/>
                <w:sz w:val="20"/>
                <w:szCs w:val="20"/>
              </w:rPr>
              <w:t xml:space="preserve">, гор. Москва, </w:t>
            </w:r>
          </w:p>
          <w:p w:rsidR="00367326" w:rsidRPr="002706EF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2706EF">
              <w:rPr>
                <w:bCs/>
                <w:spacing w:val="-2"/>
                <w:sz w:val="20"/>
                <w:szCs w:val="20"/>
              </w:rPr>
              <w:t xml:space="preserve">корр. счет № </w:t>
            </w:r>
            <w:r w:rsidRPr="002706EF">
              <w:rPr>
                <w:bCs/>
                <w:sz w:val="20"/>
                <w:szCs w:val="20"/>
                <w:lang w:val="en-US"/>
              </w:rPr>
              <w:t>30101810200000000700</w:t>
            </w:r>
            <w:r w:rsidRPr="002706EF">
              <w:rPr>
                <w:bCs/>
                <w:spacing w:val="-2"/>
                <w:sz w:val="20"/>
                <w:szCs w:val="20"/>
              </w:rPr>
              <w:t xml:space="preserve">, </w:t>
            </w:r>
          </w:p>
          <w:p w:rsidR="00367326" w:rsidRPr="00B4364E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2706EF">
              <w:rPr>
                <w:bCs/>
                <w:spacing w:val="-2"/>
                <w:sz w:val="20"/>
                <w:szCs w:val="20"/>
              </w:rPr>
              <w:t xml:space="preserve">БИК </w:t>
            </w:r>
            <w:r w:rsidRPr="002706EF">
              <w:rPr>
                <w:bCs/>
                <w:sz w:val="20"/>
                <w:szCs w:val="20"/>
                <w:lang w:val="en-US"/>
              </w:rPr>
              <w:t>044525700</w:t>
            </w:r>
          </w:p>
        </w:tc>
        <w:tc>
          <w:tcPr>
            <w:tcW w:w="5103" w:type="dxa"/>
          </w:tcPr>
          <w:p w:rsidR="00367326" w:rsidRPr="007B7572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7B7572">
              <w:rPr>
                <w:lang w:val="ru-RU"/>
              </w:rPr>
              <w:t>Арендатор</w:t>
            </w:r>
          </w:p>
          <w:p w:rsidR="00367326" w:rsidRPr="007B7572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  <w:r w:rsidRPr="007B7572">
              <w:rPr>
                <w:b/>
                <w:spacing w:val="-1"/>
                <w:lang w:val="ru-RU"/>
              </w:rPr>
              <w:t>ОО</w:t>
            </w:r>
            <w:r w:rsidRPr="007B7572">
              <w:rPr>
                <w:b/>
                <w:lang w:val="ru-RU"/>
              </w:rPr>
              <w:t xml:space="preserve">О </w:t>
            </w:r>
            <w:r w:rsidRPr="007B7572">
              <w:rPr>
                <w:b/>
                <w:spacing w:val="-17"/>
                <w:lang w:val="ru-RU"/>
              </w:rPr>
              <w:t>«</w:t>
            </w:r>
            <w:r w:rsidR="0052386C">
              <w:rPr>
                <w:b/>
                <w:lang w:val="ru-RU"/>
              </w:rPr>
              <w:t>__________</w:t>
            </w:r>
            <w:r w:rsidRPr="007B7572">
              <w:rPr>
                <w:b/>
                <w:shd w:val="clear" w:color="auto" w:fill="FFFFFF" w:themeFill="background1"/>
                <w:lang w:val="ru-RU"/>
              </w:rPr>
              <w:t>»</w:t>
            </w:r>
          </w:p>
          <w:p w:rsidR="00367326" w:rsidRPr="007B7572" w:rsidRDefault="00962837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Юридический адрес: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>Адрес дл</w:t>
            </w:r>
            <w:r w:rsidR="00962837"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я переписки: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Телефон/факс: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>-</w:t>
            </w:r>
            <w:r w:rsidRPr="007B757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mail</w:t>
            </w: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>:</w:t>
            </w:r>
            <w:r w:rsidR="00164695"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ИНН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КПП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ОГРН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ОКПО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 xml:space="preserve">ОКАТО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snapToGrid w:val="0"/>
              <w:ind w:left="329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B7572">
              <w:rPr>
                <w:bCs/>
                <w:color w:val="000000"/>
                <w:spacing w:val="-2"/>
                <w:sz w:val="20"/>
                <w:szCs w:val="20"/>
              </w:rPr>
              <w:t>Банковские реквизиты: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7B7572">
              <w:rPr>
                <w:bCs/>
                <w:spacing w:val="-2"/>
                <w:sz w:val="20"/>
                <w:szCs w:val="20"/>
              </w:rPr>
              <w:t xml:space="preserve">Расчетный счет № </w:t>
            </w:r>
          </w:p>
          <w:p w:rsidR="007B7572" w:rsidRPr="007B7572" w:rsidRDefault="007B7572" w:rsidP="008D0F73">
            <w:pPr>
              <w:tabs>
                <w:tab w:val="left" w:pos="567"/>
              </w:tabs>
              <w:ind w:left="329"/>
              <w:rPr>
                <w:sz w:val="20"/>
                <w:szCs w:val="20"/>
              </w:rPr>
            </w:pPr>
            <w:r w:rsidRPr="007B7572">
              <w:rPr>
                <w:sz w:val="20"/>
                <w:szCs w:val="20"/>
              </w:rPr>
              <w:t xml:space="preserve">в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7B7572">
              <w:rPr>
                <w:bCs/>
                <w:spacing w:val="-2"/>
                <w:sz w:val="20"/>
                <w:szCs w:val="20"/>
              </w:rPr>
              <w:t xml:space="preserve">корр. счет № </w:t>
            </w:r>
          </w:p>
          <w:p w:rsidR="00367326" w:rsidRPr="007B7572" w:rsidRDefault="00367326" w:rsidP="008D0F73">
            <w:pPr>
              <w:shd w:val="clear" w:color="auto" w:fill="FFFFFF"/>
              <w:tabs>
                <w:tab w:val="left" w:pos="567"/>
              </w:tabs>
              <w:ind w:left="329"/>
              <w:jc w:val="both"/>
              <w:rPr>
                <w:bCs/>
                <w:spacing w:val="-2"/>
                <w:sz w:val="20"/>
                <w:szCs w:val="20"/>
              </w:rPr>
            </w:pPr>
            <w:r w:rsidRPr="007B7572">
              <w:rPr>
                <w:bCs/>
                <w:spacing w:val="-2"/>
                <w:sz w:val="20"/>
                <w:szCs w:val="20"/>
              </w:rPr>
              <w:t xml:space="preserve">БИК </w:t>
            </w:r>
          </w:p>
          <w:p w:rsidR="00367326" w:rsidRPr="007B7572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</w:p>
        </w:tc>
      </w:tr>
      <w:tr w:rsidR="00367326" w:rsidRPr="002706EF" w:rsidTr="00F33725">
        <w:trPr>
          <w:jc w:val="center"/>
        </w:trPr>
        <w:tc>
          <w:tcPr>
            <w:tcW w:w="5103" w:type="dxa"/>
          </w:tcPr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  <w:r w:rsidRPr="002706EF">
              <w:rPr>
                <w:b/>
                <w:lang w:val="ru-RU"/>
              </w:rPr>
              <w:t>Г</w:t>
            </w:r>
            <w:r w:rsidRPr="002706EF">
              <w:rPr>
                <w:b/>
                <w:spacing w:val="-2"/>
                <w:lang w:val="ru-RU"/>
              </w:rPr>
              <w:t>е</w:t>
            </w:r>
            <w:r w:rsidRPr="002706EF">
              <w:rPr>
                <w:b/>
                <w:spacing w:val="1"/>
                <w:lang w:val="ru-RU"/>
              </w:rPr>
              <w:t>н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lang w:val="ru-RU"/>
              </w:rPr>
              <w:t>р</w:t>
            </w:r>
            <w:r w:rsidRPr="002706EF">
              <w:rPr>
                <w:b/>
                <w:spacing w:val="-1"/>
                <w:lang w:val="ru-RU"/>
              </w:rPr>
              <w:t>а</w:t>
            </w:r>
            <w:r w:rsidRPr="002706EF">
              <w:rPr>
                <w:b/>
                <w:lang w:val="ru-RU"/>
              </w:rPr>
              <w:t>ль</w:t>
            </w:r>
            <w:r w:rsidRPr="002706EF">
              <w:rPr>
                <w:b/>
                <w:spacing w:val="1"/>
                <w:lang w:val="ru-RU"/>
              </w:rPr>
              <w:t>н</w:t>
            </w:r>
            <w:r w:rsidRPr="002706EF">
              <w:rPr>
                <w:b/>
                <w:spacing w:val="-3"/>
                <w:lang w:val="ru-RU"/>
              </w:rPr>
              <w:t>ы</w:t>
            </w:r>
            <w:r w:rsidRPr="002706EF">
              <w:rPr>
                <w:b/>
                <w:lang w:val="ru-RU"/>
              </w:rPr>
              <w:t>й</w:t>
            </w:r>
            <w:r w:rsidRPr="002706EF">
              <w:rPr>
                <w:b/>
                <w:spacing w:val="1"/>
                <w:lang w:val="ru-RU"/>
              </w:rPr>
              <w:t xml:space="preserve"> </w:t>
            </w:r>
            <w:r w:rsidRPr="002706EF">
              <w:rPr>
                <w:b/>
                <w:lang w:val="ru-RU"/>
              </w:rPr>
              <w:t>д</w:t>
            </w:r>
            <w:r w:rsidRPr="002706EF">
              <w:rPr>
                <w:b/>
                <w:spacing w:val="1"/>
                <w:lang w:val="ru-RU"/>
              </w:rPr>
              <w:t>и</w:t>
            </w:r>
            <w:r w:rsidRPr="002706EF">
              <w:rPr>
                <w:b/>
                <w:lang w:val="ru-RU"/>
              </w:rPr>
              <w:t>р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spacing w:val="-2"/>
                <w:lang w:val="ru-RU"/>
              </w:rPr>
              <w:t>к</w:t>
            </w:r>
            <w:r w:rsidRPr="002706EF">
              <w:rPr>
                <w:b/>
                <w:lang w:val="ru-RU"/>
              </w:rPr>
              <w:t>тор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_______________________/ Василев Я.Г.</w:t>
            </w:r>
          </w:p>
          <w:p w:rsidR="00367326" w:rsidRPr="002706EF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b w:val="0"/>
                <w:lang w:val="ru-RU"/>
              </w:rPr>
            </w:pPr>
          </w:p>
          <w:p w:rsidR="00367326" w:rsidRPr="002706EF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2706EF">
              <w:rPr>
                <w:b w:val="0"/>
                <w:lang w:val="ru-RU"/>
              </w:rPr>
              <w:t>М.П.</w:t>
            </w:r>
          </w:p>
        </w:tc>
        <w:tc>
          <w:tcPr>
            <w:tcW w:w="5103" w:type="dxa"/>
          </w:tcPr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</w:p>
          <w:p w:rsidR="00367326" w:rsidRPr="007B7572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b/>
                <w:lang w:val="ru-RU"/>
              </w:rPr>
            </w:pPr>
            <w:r w:rsidRPr="007B7572">
              <w:rPr>
                <w:b/>
                <w:lang w:val="ru-RU"/>
              </w:rPr>
              <w:t>Генеральный директор</w:t>
            </w:r>
          </w:p>
          <w:p w:rsidR="00367326" w:rsidRPr="007B7572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</w:p>
          <w:p w:rsidR="00367326" w:rsidRPr="0052386C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7B7572">
              <w:rPr>
                <w:lang w:val="ru-RU"/>
              </w:rPr>
              <w:t xml:space="preserve">_____________________/ </w:t>
            </w:r>
            <w:r w:rsidR="0052386C">
              <w:rPr>
                <w:lang w:val="ru-RU"/>
              </w:rPr>
              <w:t>_____________</w:t>
            </w:r>
          </w:p>
          <w:p w:rsidR="00367326" w:rsidRPr="007B7572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b w:val="0"/>
                <w:lang w:val="ru-RU"/>
              </w:rPr>
            </w:pPr>
          </w:p>
          <w:p w:rsidR="00367326" w:rsidRPr="007B7572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329"/>
              <w:jc w:val="both"/>
              <w:rPr>
                <w:lang w:val="ru-RU"/>
              </w:rPr>
            </w:pPr>
            <w:r w:rsidRPr="007B7572">
              <w:rPr>
                <w:b w:val="0"/>
                <w:lang w:val="ru-RU"/>
              </w:rPr>
              <w:t>М.П.</w:t>
            </w:r>
          </w:p>
        </w:tc>
      </w:tr>
    </w:tbl>
    <w:p w:rsidR="00367326" w:rsidRPr="002706EF" w:rsidRDefault="00367326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2706EF">
        <w:rPr>
          <w:sz w:val="20"/>
          <w:szCs w:val="20"/>
        </w:rPr>
        <w:br w:type="page"/>
      </w:r>
      <w:r w:rsidRPr="002706EF">
        <w:rPr>
          <w:sz w:val="20"/>
          <w:szCs w:val="20"/>
        </w:rPr>
        <w:lastRenderedPageBreak/>
        <w:t>П</w:t>
      </w:r>
      <w:r w:rsidRPr="002706EF">
        <w:rPr>
          <w:spacing w:val="1"/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ил</w:t>
      </w:r>
      <w:r w:rsidRPr="002706EF">
        <w:rPr>
          <w:spacing w:val="1"/>
          <w:sz w:val="20"/>
          <w:szCs w:val="20"/>
        </w:rPr>
        <w:t>о</w:t>
      </w:r>
      <w:r w:rsidRPr="002706EF">
        <w:rPr>
          <w:spacing w:val="-1"/>
          <w:sz w:val="20"/>
          <w:szCs w:val="20"/>
        </w:rPr>
        <w:t>ж</w:t>
      </w:r>
      <w:r w:rsidRPr="002706EF">
        <w:rPr>
          <w:spacing w:val="2"/>
          <w:sz w:val="20"/>
          <w:szCs w:val="20"/>
        </w:rPr>
        <w:t>е</w:t>
      </w:r>
      <w:r w:rsidRPr="002706EF">
        <w:rPr>
          <w:spacing w:val="-1"/>
          <w:sz w:val="20"/>
          <w:szCs w:val="20"/>
        </w:rPr>
        <w:t>ни</w:t>
      </w:r>
      <w:r w:rsidRPr="002706EF">
        <w:rPr>
          <w:sz w:val="20"/>
          <w:szCs w:val="20"/>
        </w:rPr>
        <w:t>е</w:t>
      </w:r>
      <w:r w:rsidRPr="002706EF">
        <w:rPr>
          <w:spacing w:val="-5"/>
          <w:sz w:val="20"/>
          <w:szCs w:val="20"/>
        </w:rPr>
        <w:t xml:space="preserve"> </w:t>
      </w:r>
      <w:r w:rsidRPr="002706EF">
        <w:rPr>
          <w:sz w:val="20"/>
          <w:szCs w:val="20"/>
        </w:rPr>
        <w:t>№</w:t>
      </w:r>
      <w:r w:rsidRPr="002706EF">
        <w:rPr>
          <w:spacing w:val="-7"/>
          <w:sz w:val="20"/>
          <w:szCs w:val="20"/>
        </w:rPr>
        <w:t xml:space="preserve"> </w:t>
      </w:r>
      <w:r w:rsidRPr="002706EF">
        <w:rPr>
          <w:sz w:val="20"/>
          <w:szCs w:val="20"/>
        </w:rPr>
        <w:t>1</w:t>
      </w:r>
    </w:p>
    <w:p w:rsidR="00367326" w:rsidRPr="00681619" w:rsidRDefault="00367326" w:rsidP="008D0F73">
      <w:pPr>
        <w:tabs>
          <w:tab w:val="left" w:pos="567"/>
        </w:tabs>
        <w:kinsoku w:val="0"/>
        <w:overflowPunct w:val="0"/>
        <w:jc w:val="right"/>
        <w:rPr>
          <w:spacing w:val="47"/>
          <w:sz w:val="20"/>
          <w:szCs w:val="20"/>
        </w:rPr>
      </w:pPr>
      <w:r w:rsidRPr="00681619">
        <w:rPr>
          <w:sz w:val="20"/>
          <w:szCs w:val="20"/>
        </w:rPr>
        <w:t>к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z w:val="20"/>
          <w:szCs w:val="20"/>
        </w:rPr>
        <w:t>Д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г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во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у</w:t>
      </w:r>
      <w:r w:rsidRPr="00681619">
        <w:rPr>
          <w:spacing w:val="-12"/>
          <w:sz w:val="20"/>
          <w:szCs w:val="20"/>
        </w:rPr>
        <w:t>№</w:t>
      </w:r>
      <w:r w:rsidR="0052386C">
        <w:rPr>
          <w:spacing w:val="-12"/>
          <w:sz w:val="20"/>
          <w:szCs w:val="20"/>
        </w:rPr>
        <w:t>________</w:t>
      </w:r>
    </w:p>
    <w:p w:rsidR="00367326" w:rsidRPr="00681619" w:rsidRDefault="00367326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z w:val="20"/>
          <w:szCs w:val="20"/>
        </w:rPr>
        <w:t>а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е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ды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бо</w:t>
      </w:r>
      <w:r w:rsidRPr="00681619">
        <w:rPr>
          <w:spacing w:val="3"/>
          <w:sz w:val="20"/>
          <w:szCs w:val="20"/>
        </w:rPr>
        <w:t>р</w:t>
      </w:r>
      <w:r w:rsidRPr="00681619">
        <w:rPr>
          <w:spacing w:val="-2"/>
          <w:sz w:val="20"/>
          <w:szCs w:val="20"/>
        </w:rPr>
        <w:t>у</w:t>
      </w:r>
      <w:r w:rsidRPr="00681619">
        <w:rPr>
          <w:sz w:val="20"/>
          <w:szCs w:val="20"/>
        </w:rPr>
        <w:t>дова</w:t>
      </w:r>
      <w:r w:rsidRPr="00681619">
        <w:rPr>
          <w:spacing w:val="1"/>
          <w:sz w:val="20"/>
          <w:szCs w:val="20"/>
        </w:rPr>
        <w:t>н</w:t>
      </w:r>
      <w:r w:rsidRPr="00681619">
        <w:rPr>
          <w:spacing w:val="-1"/>
          <w:sz w:val="20"/>
          <w:szCs w:val="20"/>
        </w:rPr>
        <w:t>и</w:t>
      </w:r>
      <w:r w:rsidRPr="00681619">
        <w:rPr>
          <w:sz w:val="20"/>
          <w:szCs w:val="20"/>
        </w:rPr>
        <w:t>я (д</w:t>
      </w:r>
      <w:r w:rsidRPr="00681619">
        <w:rPr>
          <w:spacing w:val="-2"/>
          <w:sz w:val="20"/>
          <w:szCs w:val="20"/>
        </w:rPr>
        <w:t>и</w:t>
      </w:r>
      <w:r w:rsidRPr="00681619">
        <w:rPr>
          <w:sz w:val="20"/>
          <w:szCs w:val="20"/>
        </w:rPr>
        <w:t>зе</w:t>
      </w:r>
      <w:r w:rsidRPr="00681619">
        <w:rPr>
          <w:spacing w:val="-1"/>
          <w:sz w:val="20"/>
          <w:szCs w:val="20"/>
        </w:rPr>
        <w:t>л</w:t>
      </w:r>
      <w:r w:rsidRPr="00681619">
        <w:rPr>
          <w:spacing w:val="2"/>
          <w:sz w:val="20"/>
          <w:szCs w:val="20"/>
        </w:rPr>
        <w:t>ь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ых</w:t>
      </w:r>
      <w:r w:rsidRPr="00681619">
        <w:rPr>
          <w:spacing w:val="-3"/>
          <w:sz w:val="20"/>
          <w:szCs w:val="20"/>
        </w:rPr>
        <w:t xml:space="preserve"> </w:t>
      </w:r>
      <w:r w:rsidRPr="00681619">
        <w:rPr>
          <w:spacing w:val="3"/>
          <w:sz w:val="20"/>
          <w:szCs w:val="20"/>
        </w:rPr>
        <w:t>э</w:t>
      </w:r>
      <w:r w:rsidRPr="00681619">
        <w:rPr>
          <w:spacing w:val="-1"/>
          <w:sz w:val="20"/>
          <w:szCs w:val="20"/>
        </w:rPr>
        <w:t>л</w:t>
      </w:r>
      <w:r w:rsidRPr="00681619">
        <w:rPr>
          <w:sz w:val="20"/>
          <w:szCs w:val="20"/>
        </w:rPr>
        <w:t>ек</w:t>
      </w:r>
      <w:r w:rsidRPr="00681619">
        <w:rPr>
          <w:spacing w:val="-2"/>
          <w:sz w:val="20"/>
          <w:szCs w:val="20"/>
        </w:rPr>
        <w:t>т</w:t>
      </w:r>
      <w:r w:rsidRPr="00681619">
        <w:rPr>
          <w:spacing w:val="1"/>
          <w:sz w:val="20"/>
          <w:szCs w:val="20"/>
        </w:rPr>
        <w:t>ро</w:t>
      </w:r>
      <w:r w:rsidRPr="00681619">
        <w:rPr>
          <w:sz w:val="20"/>
          <w:szCs w:val="20"/>
        </w:rPr>
        <w:t>ст</w:t>
      </w:r>
      <w:r w:rsidRPr="00681619">
        <w:rPr>
          <w:spacing w:val="2"/>
          <w:sz w:val="20"/>
          <w:szCs w:val="20"/>
        </w:rPr>
        <w:t>а</w:t>
      </w:r>
      <w:r w:rsidRPr="00681619">
        <w:rPr>
          <w:spacing w:val="-1"/>
          <w:sz w:val="20"/>
          <w:szCs w:val="20"/>
        </w:rPr>
        <w:t>н</w:t>
      </w:r>
      <w:r w:rsidRPr="00681619">
        <w:rPr>
          <w:spacing w:val="1"/>
          <w:sz w:val="20"/>
          <w:szCs w:val="20"/>
        </w:rPr>
        <w:t>ций</w:t>
      </w:r>
      <w:r w:rsidRPr="00681619">
        <w:rPr>
          <w:sz w:val="20"/>
          <w:szCs w:val="20"/>
        </w:rPr>
        <w:t>)</w:t>
      </w:r>
    </w:p>
    <w:p w:rsidR="00367326" w:rsidRPr="00681619" w:rsidRDefault="00367326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 xml:space="preserve">т </w:t>
      </w:r>
      <w:r w:rsidRPr="00681619">
        <w:rPr>
          <w:spacing w:val="-7"/>
          <w:sz w:val="20"/>
          <w:szCs w:val="20"/>
        </w:rPr>
        <w:t>«</w:t>
      </w:r>
      <w:r w:rsidR="0052386C">
        <w:rPr>
          <w:spacing w:val="-7"/>
          <w:sz w:val="20"/>
          <w:szCs w:val="20"/>
        </w:rPr>
        <w:t>__</w:t>
      </w:r>
      <w:r w:rsidRPr="00681619">
        <w:rPr>
          <w:sz w:val="20"/>
          <w:szCs w:val="20"/>
        </w:rPr>
        <w:t xml:space="preserve">» </w:t>
      </w:r>
      <w:r w:rsidR="0052386C">
        <w:rPr>
          <w:sz w:val="20"/>
          <w:szCs w:val="20"/>
        </w:rPr>
        <w:t>_____________</w:t>
      </w:r>
      <w:r w:rsidRPr="00681619">
        <w:rPr>
          <w:spacing w:val="-9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2</w:t>
      </w:r>
      <w:r w:rsidRPr="00681619">
        <w:rPr>
          <w:spacing w:val="4"/>
          <w:sz w:val="20"/>
          <w:szCs w:val="20"/>
        </w:rPr>
        <w:t>0</w:t>
      </w:r>
      <w:r w:rsidR="00BC4F39" w:rsidRPr="00681619">
        <w:rPr>
          <w:sz w:val="20"/>
          <w:szCs w:val="20"/>
        </w:rPr>
        <w:t>2</w:t>
      </w:r>
      <w:r w:rsidR="003808A3">
        <w:rPr>
          <w:sz w:val="20"/>
          <w:szCs w:val="20"/>
        </w:rPr>
        <w:t>1</w:t>
      </w:r>
      <w:r w:rsidRPr="00681619">
        <w:rPr>
          <w:sz w:val="20"/>
          <w:szCs w:val="20"/>
        </w:rPr>
        <w:t xml:space="preserve"> г.</w:t>
      </w:r>
    </w:p>
    <w:p w:rsidR="001D50BC" w:rsidRPr="00681619" w:rsidRDefault="001D50BC" w:rsidP="008D0F73">
      <w:pPr>
        <w:pStyle w:val="2"/>
        <w:tabs>
          <w:tab w:val="left" w:pos="567"/>
        </w:tabs>
        <w:kinsoku w:val="0"/>
        <w:overflowPunct w:val="0"/>
        <w:ind w:left="0"/>
        <w:jc w:val="center"/>
        <w:rPr>
          <w:lang w:val="ru-RU"/>
        </w:rPr>
      </w:pPr>
    </w:p>
    <w:p w:rsidR="00367326" w:rsidRPr="00681619" w:rsidRDefault="00367326" w:rsidP="008D0F73">
      <w:pPr>
        <w:pStyle w:val="2"/>
        <w:tabs>
          <w:tab w:val="left" w:pos="567"/>
        </w:tabs>
        <w:kinsoku w:val="0"/>
        <w:overflowPunct w:val="0"/>
        <w:ind w:left="0"/>
        <w:jc w:val="center"/>
        <w:rPr>
          <w:b w:val="0"/>
          <w:bCs w:val="0"/>
          <w:lang w:val="ru-RU"/>
        </w:rPr>
      </w:pPr>
      <w:r w:rsidRPr="00681619">
        <w:t>СПЕЦИФ</w:t>
      </w:r>
      <w:r w:rsidRPr="00681619">
        <w:rPr>
          <w:spacing w:val="-2"/>
        </w:rPr>
        <w:t>И</w:t>
      </w:r>
      <w:r w:rsidRPr="00681619">
        <w:t>КАЦИЯ</w:t>
      </w:r>
      <w:r w:rsidR="00A83B64" w:rsidRPr="00681619">
        <w:rPr>
          <w:lang w:val="ru-RU"/>
        </w:rPr>
        <w:t xml:space="preserve"> №</w:t>
      </w:r>
      <w:r w:rsidR="0052386C">
        <w:rPr>
          <w:lang w:val="ru-RU"/>
        </w:rPr>
        <w:t>__</w:t>
      </w:r>
      <w:r w:rsidR="00B8489A">
        <w:rPr>
          <w:lang w:val="ru-RU"/>
        </w:rPr>
        <w:t xml:space="preserve"> </w:t>
      </w:r>
      <w:r w:rsidR="00164695" w:rsidRPr="00681619">
        <w:rPr>
          <w:lang w:val="ru-RU"/>
        </w:rPr>
        <w:t xml:space="preserve">   от «</w:t>
      </w:r>
      <w:r w:rsidR="0052386C">
        <w:rPr>
          <w:lang w:val="ru-RU"/>
        </w:rPr>
        <w:t>__</w:t>
      </w:r>
      <w:r w:rsidR="00164695" w:rsidRPr="00681619">
        <w:rPr>
          <w:lang w:val="ru-RU"/>
        </w:rPr>
        <w:t xml:space="preserve">» </w:t>
      </w:r>
      <w:r w:rsidR="0052386C">
        <w:rPr>
          <w:lang w:val="ru-RU"/>
        </w:rPr>
        <w:t>___________</w:t>
      </w:r>
      <w:r w:rsidR="00164695" w:rsidRPr="00681619">
        <w:rPr>
          <w:lang w:val="ru-RU"/>
        </w:rPr>
        <w:t xml:space="preserve"> 202</w:t>
      </w:r>
      <w:r w:rsidR="003808A3">
        <w:rPr>
          <w:lang w:val="ru-RU"/>
        </w:rPr>
        <w:t>1</w:t>
      </w:r>
      <w:r w:rsidR="00164695" w:rsidRPr="00681619">
        <w:rPr>
          <w:lang w:val="ru-RU"/>
        </w:rPr>
        <w:t xml:space="preserve"> г.</w:t>
      </w:r>
    </w:p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center"/>
        <w:rPr>
          <w:b/>
          <w:bCs/>
          <w:sz w:val="20"/>
          <w:szCs w:val="20"/>
        </w:rPr>
      </w:pPr>
      <w:r w:rsidRPr="00681619">
        <w:rPr>
          <w:b/>
          <w:bCs/>
          <w:sz w:val="20"/>
          <w:szCs w:val="20"/>
        </w:rPr>
        <w:t>к Договору аренды оборудования (дизельных электростанций)</w:t>
      </w:r>
    </w:p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center"/>
        <w:rPr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7217"/>
      </w:tblGrid>
      <w:tr w:rsidR="00367326" w:rsidRPr="00681619" w:rsidTr="00640317">
        <w:trPr>
          <w:trHeight w:val="188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Наименование Оборудования: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  <w:r w:rsidRPr="00681619">
              <w:rPr>
                <w:rFonts w:eastAsia="Arial Unicode MS"/>
                <w:color w:val="000000"/>
                <w:sz w:val="20"/>
                <w:szCs w:val="20"/>
                <w:u w:color="000000"/>
              </w:rPr>
              <w:t xml:space="preserve">Дизельная генераторная установка мощностью  не менее </w:t>
            </w:r>
            <w:r w:rsidR="0052386C">
              <w:rPr>
                <w:rFonts w:eastAsia="Arial Unicode MS"/>
                <w:color w:val="000000"/>
                <w:sz w:val="20"/>
                <w:szCs w:val="20"/>
                <w:u w:color="000000"/>
              </w:rPr>
              <w:t>___</w:t>
            </w:r>
            <w:r w:rsidR="00B560D3" w:rsidRPr="00681619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кВт</w:t>
            </w:r>
          </w:p>
        </w:tc>
      </w:tr>
      <w:tr w:rsidR="00367326" w:rsidRPr="00681619" w:rsidTr="00640317">
        <w:trPr>
          <w:trHeight w:val="64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В размер платы за аренду Оборудования включено: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3D7FE1" w:rsidP="008D0F73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  <w:r w:rsidRPr="00681619">
              <w:rPr>
                <w:rFonts w:eastAsia="Arial Unicode MS"/>
                <w:color w:val="000000"/>
                <w:sz w:val="20"/>
                <w:szCs w:val="20"/>
                <w:u w:color="000000"/>
              </w:rPr>
              <w:t>Техническое</w:t>
            </w:r>
            <w:r w:rsidR="00367326" w:rsidRPr="00681619">
              <w:rPr>
                <w:rFonts w:eastAsia="Arial Unicode MS"/>
                <w:color w:val="000000"/>
                <w:sz w:val="20"/>
                <w:szCs w:val="20"/>
                <w:u w:color="000000"/>
              </w:rPr>
              <w:t xml:space="preserve"> обслуживание;</w:t>
            </w:r>
            <w:r w:rsidR="00B8489A">
              <w:rPr>
                <w:rFonts w:eastAsia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367326" w:rsidRPr="00681619">
              <w:rPr>
                <w:rFonts w:eastAsia="Arial Unicode MS"/>
                <w:color w:val="000000"/>
                <w:sz w:val="20"/>
                <w:szCs w:val="20"/>
                <w:u w:color="000000"/>
              </w:rPr>
              <w:t>ДГУ мощностью не менее заявленной в договоре</w:t>
            </w:r>
          </w:p>
        </w:tc>
      </w:tr>
      <w:tr w:rsidR="00367326" w:rsidRPr="00681619" w:rsidTr="00640317">
        <w:trPr>
          <w:trHeight w:val="477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Размер платы за аренду Оборудования,</w:t>
            </w:r>
            <w:r w:rsidRPr="00681619">
              <w:rPr>
                <w:bCs/>
                <w:spacing w:val="-3"/>
                <w:sz w:val="20"/>
                <w:szCs w:val="20"/>
              </w:rPr>
              <w:t xml:space="preserve"> в т.ч. НДС 20%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367326" w:rsidP="008D0F73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3"/>
                <w:sz w:val="20"/>
                <w:szCs w:val="20"/>
              </w:rPr>
              <w:t xml:space="preserve">Стоимость 1 (Одних) суток аренды Оборудования </w:t>
            </w:r>
            <w:r w:rsidR="00464740" w:rsidRPr="00681619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составляет </w:t>
            </w:r>
            <w:r w:rsidR="0052386C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_____</w:t>
            </w:r>
            <w:r w:rsidR="00B8489A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 </w:t>
            </w:r>
            <w:r w:rsidR="00464740" w:rsidRPr="00681619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(</w:t>
            </w:r>
            <w:r w:rsidR="0052386C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___________</w:t>
            </w:r>
            <w:r w:rsidR="00464740" w:rsidRPr="00681619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) рублей. </w:t>
            </w:r>
            <w:r w:rsidR="00A81D3E" w:rsidRPr="00681619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</w:tr>
      <w:tr w:rsidR="00367326" w:rsidRPr="00681619" w:rsidTr="00640317">
        <w:trPr>
          <w:trHeight w:val="64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BC4F39" w:rsidP="008D0F73">
            <w:pPr>
              <w:pStyle w:val="a6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sz w:val="20"/>
                <w:szCs w:val="20"/>
                <w:lang w:eastAsia="en-US"/>
              </w:rPr>
              <w:t xml:space="preserve">Срок </w:t>
            </w:r>
            <w:r w:rsidR="00464740" w:rsidRPr="00681619">
              <w:rPr>
                <w:sz w:val="20"/>
                <w:szCs w:val="20"/>
                <w:lang w:eastAsia="en-US"/>
              </w:rPr>
              <w:t>аренды</w:t>
            </w:r>
            <w:r w:rsidRPr="00681619">
              <w:rPr>
                <w:sz w:val="20"/>
                <w:szCs w:val="20"/>
                <w:lang w:eastAsia="en-US"/>
              </w:rPr>
              <w:t xml:space="preserve"> </w:t>
            </w:r>
            <w:r w:rsidR="00464740" w:rsidRPr="00681619">
              <w:rPr>
                <w:sz w:val="20"/>
                <w:szCs w:val="20"/>
                <w:lang w:eastAsia="en-US"/>
              </w:rPr>
              <w:t>(эксплуатации) Оборудования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spacing w:val="2"/>
                <w:sz w:val="20"/>
                <w:szCs w:val="20"/>
              </w:rPr>
              <w:t xml:space="preserve">Не менее </w:t>
            </w:r>
            <w:r w:rsidR="0052386C">
              <w:rPr>
                <w:bCs/>
                <w:spacing w:val="2"/>
                <w:sz w:val="20"/>
                <w:szCs w:val="20"/>
              </w:rPr>
              <w:t>____</w:t>
            </w:r>
            <w:r w:rsidRPr="00681619">
              <w:rPr>
                <w:bCs/>
                <w:spacing w:val="2"/>
                <w:sz w:val="20"/>
                <w:szCs w:val="20"/>
              </w:rPr>
              <w:t xml:space="preserve"> </w:t>
            </w:r>
            <w:r w:rsidR="009D417C">
              <w:rPr>
                <w:bCs/>
                <w:spacing w:val="2"/>
                <w:sz w:val="20"/>
                <w:szCs w:val="20"/>
              </w:rPr>
              <w:t>(</w:t>
            </w:r>
            <w:r w:rsidR="0052386C">
              <w:rPr>
                <w:bCs/>
                <w:spacing w:val="2"/>
                <w:sz w:val="20"/>
                <w:szCs w:val="20"/>
              </w:rPr>
              <w:t>__________</w:t>
            </w:r>
            <w:r w:rsidR="009D417C">
              <w:rPr>
                <w:bCs/>
                <w:spacing w:val="2"/>
                <w:sz w:val="20"/>
                <w:szCs w:val="20"/>
              </w:rPr>
              <w:t xml:space="preserve">) </w:t>
            </w:r>
            <w:r w:rsidRPr="00681619">
              <w:rPr>
                <w:bCs/>
                <w:spacing w:val="2"/>
                <w:sz w:val="20"/>
                <w:szCs w:val="20"/>
              </w:rPr>
              <w:t>суток</w:t>
            </w:r>
            <w:r w:rsidR="00464740" w:rsidRPr="00681619">
              <w:rPr>
                <w:bCs/>
                <w:spacing w:val="2"/>
                <w:sz w:val="20"/>
                <w:szCs w:val="20"/>
              </w:rPr>
              <w:t xml:space="preserve">; с </w:t>
            </w:r>
            <w:r w:rsidR="0052386C">
              <w:rPr>
                <w:bCs/>
                <w:spacing w:val="2"/>
                <w:sz w:val="20"/>
                <w:szCs w:val="20"/>
              </w:rPr>
              <w:t>__________</w:t>
            </w:r>
            <w:r w:rsidR="00464740" w:rsidRPr="00681619">
              <w:rPr>
                <w:bCs/>
                <w:spacing w:val="2"/>
                <w:sz w:val="20"/>
                <w:szCs w:val="20"/>
              </w:rPr>
              <w:t xml:space="preserve"> по</w:t>
            </w:r>
            <w:r w:rsidR="008A1BA1">
              <w:rPr>
                <w:bCs/>
                <w:spacing w:val="2"/>
                <w:sz w:val="20"/>
                <w:szCs w:val="20"/>
              </w:rPr>
              <w:t xml:space="preserve"> </w:t>
            </w:r>
            <w:r w:rsidR="0052386C">
              <w:rPr>
                <w:bCs/>
                <w:spacing w:val="2"/>
                <w:sz w:val="20"/>
                <w:szCs w:val="20"/>
              </w:rPr>
              <w:t>____________</w:t>
            </w:r>
            <w:r w:rsidRPr="00681619">
              <w:rPr>
                <w:sz w:val="20"/>
                <w:szCs w:val="20"/>
              </w:rPr>
              <w:t xml:space="preserve"> </w:t>
            </w:r>
          </w:p>
        </w:tc>
      </w:tr>
      <w:tr w:rsidR="00464740" w:rsidRPr="00681619" w:rsidTr="00640317">
        <w:trPr>
          <w:trHeight w:val="64"/>
          <w:jc w:val="center"/>
        </w:trPr>
        <w:tc>
          <w:tcPr>
            <w:tcW w:w="2989" w:type="dxa"/>
            <w:shd w:val="clear" w:color="auto" w:fill="auto"/>
          </w:tcPr>
          <w:p w:rsidR="00464740" w:rsidRPr="00681619" w:rsidRDefault="00464740" w:rsidP="008D0F73">
            <w:pPr>
              <w:shd w:val="clear" w:color="auto" w:fill="FFFFFF"/>
              <w:tabs>
                <w:tab w:val="left" w:pos="567"/>
              </w:tabs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>Дата ввоза-вывоза Оборудования</w:t>
            </w:r>
          </w:p>
        </w:tc>
        <w:tc>
          <w:tcPr>
            <w:tcW w:w="7217" w:type="dxa"/>
            <w:shd w:val="clear" w:color="auto" w:fill="auto"/>
          </w:tcPr>
          <w:p w:rsidR="00464740" w:rsidRPr="00681619" w:rsidRDefault="0052386C" w:rsidP="008D0F73">
            <w:pPr>
              <w:shd w:val="clear" w:color="auto" w:fill="FFFFFF"/>
              <w:tabs>
                <w:tab w:val="left" w:pos="567"/>
              </w:tabs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__________</w:t>
            </w:r>
            <w:r w:rsidR="008A1BA1" w:rsidRPr="00681619">
              <w:rPr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Cs/>
                <w:spacing w:val="2"/>
                <w:sz w:val="20"/>
                <w:szCs w:val="20"/>
              </w:rPr>
              <w:t>-</w:t>
            </w:r>
            <w:r w:rsidR="008A1BA1">
              <w:rPr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Cs/>
                <w:spacing w:val="2"/>
                <w:sz w:val="20"/>
                <w:szCs w:val="20"/>
              </w:rPr>
              <w:t>_________</w:t>
            </w:r>
          </w:p>
        </w:tc>
      </w:tr>
      <w:tr w:rsidR="00367326" w:rsidRPr="00681619" w:rsidTr="00640317">
        <w:trPr>
          <w:trHeight w:val="64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Режим эксплуатации Оборудования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color w:val="000000"/>
                <w:spacing w:val="-2"/>
                <w:sz w:val="20"/>
                <w:szCs w:val="20"/>
              </w:rPr>
            </w:pPr>
            <w:r w:rsidRPr="00681619">
              <w:rPr>
                <w:color w:val="000000"/>
                <w:spacing w:val="-2"/>
                <w:sz w:val="20"/>
                <w:szCs w:val="20"/>
              </w:rPr>
              <w:t>до 24 часов в сутки.</w:t>
            </w:r>
            <w:r w:rsidRPr="0068161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  <w:tr w:rsidR="00C801DA" w:rsidRPr="00681619" w:rsidTr="00640317">
        <w:trPr>
          <w:trHeight w:val="180"/>
          <w:jc w:val="center"/>
        </w:trPr>
        <w:tc>
          <w:tcPr>
            <w:tcW w:w="2989" w:type="dxa"/>
            <w:shd w:val="clear" w:color="auto" w:fill="auto"/>
          </w:tcPr>
          <w:p w:rsidR="00C801DA" w:rsidRPr="00681619" w:rsidRDefault="00C801DA" w:rsidP="008D0F73">
            <w:pPr>
              <w:shd w:val="clear" w:color="auto" w:fill="FFFFFF"/>
              <w:tabs>
                <w:tab w:val="left" w:pos="567"/>
                <w:tab w:val="left" w:pos="1803"/>
              </w:tabs>
              <w:rPr>
                <w:bCs/>
                <w:color w:val="000000"/>
                <w:spacing w:val="-5"/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5"/>
                <w:sz w:val="20"/>
                <w:szCs w:val="20"/>
              </w:rPr>
              <w:t>Стоимость Аренды О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 xml:space="preserve">борудования </w:t>
            </w:r>
            <w:r w:rsidRPr="00681619">
              <w:rPr>
                <w:bCs/>
                <w:color w:val="000000"/>
                <w:spacing w:val="-3"/>
                <w:sz w:val="20"/>
                <w:szCs w:val="20"/>
              </w:rPr>
              <w:t xml:space="preserve"> в т.ч. НДС 20%.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:rsidR="00C801DA" w:rsidRPr="00681619" w:rsidRDefault="0052386C" w:rsidP="008D0F73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____________</w:t>
            </w:r>
            <w:r w:rsidR="00464740" w:rsidRPr="00681619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 (</w:t>
            </w:r>
            <w:r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______________________</w:t>
            </w:r>
            <w:r w:rsidR="00464740" w:rsidRPr="00681619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) рублей.</w:t>
            </w:r>
          </w:p>
        </w:tc>
      </w:tr>
      <w:tr w:rsidR="00367326" w:rsidRPr="00681619" w:rsidTr="00640317">
        <w:trPr>
          <w:trHeight w:val="180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  <w:tab w:val="left" w:pos="1803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5"/>
                <w:sz w:val="20"/>
                <w:szCs w:val="20"/>
              </w:rPr>
              <w:t>Стоимость О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 xml:space="preserve">борудования </w:t>
            </w:r>
            <w:r w:rsidRPr="00681619">
              <w:rPr>
                <w:bCs/>
                <w:color w:val="000000"/>
                <w:spacing w:val="-3"/>
                <w:sz w:val="20"/>
                <w:szCs w:val="20"/>
              </w:rPr>
              <w:t xml:space="preserve"> в т.ч. НДС 20%.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:rsidR="00367326" w:rsidRPr="0052386C" w:rsidRDefault="008A1BA1" w:rsidP="008D0F73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Стоимость ДГУ  </w:t>
            </w:r>
            <w:r w:rsidR="0052386C">
              <w:rPr>
                <w:bCs/>
                <w:color w:val="000000"/>
                <w:spacing w:val="-3"/>
                <w:sz w:val="20"/>
                <w:szCs w:val="20"/>
                <w:lang w:eastAsia="en-US"/>
              </w:rPr>
              <w:t>________________________________</w:t>
            </w:r>
          </w:p>
        </w:tc>
      </w:tr>
      <w:tr w:rsidR="00367326" w:rsidRPr="00681619" w:rsidTr="00640317">
        <w:trPr>
          <w:trHeight w:val="595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bCs/>
                <w:color w:val="000000"/>
                <w:spacing w:val="-4"/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Макси</w:t>
            </w:r>
            <w:r w:rsidR="00A03135" w:rsidRPr="00681619">
              <w:rPr>
                <w:bCs/>
                <w:color w:val="000000"/>
                <w:spacing w:val="-4"/>
                <w:sz w:val="20"/>
                <w:szCs w:val="20"/>
              </w:rPr>
              <w:t>мальный ток (А) на каждую фазу</w:t>
            </w:r>
          </w:p>
        </w:tc>
        <w:tc>
          <w:tcPr>
            <w:tcW w:w="7217" w:type="dxa"/>
            <w:shd w:val="clear" w:color="auto" w:fill="auto"/>
          </w:tcPr>
          <w:p w:rsidR="00367326" w:rsidRPr="00681619" w:rsidRDefault="0052386C" w:rsidP="008D0F73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_____________</w:t>
            </w:r>
            <w:r w:rsidR="008A1BA1" w:rsidRPr="00681619">
              <w:rPr>
                <w:color w:val="000000"/>
                <w:spacing w:val="-2"/>
                <w:sz w:val="20"/>
                <w:szCs w:val="20"/>
              </w:rPr>
              <w:t xml:space="preserve"> Ампер /фаза</w:t>
            </w:r>
          </w:p>
        </w:tc>
      </w:tr>
      <w:tr w:rsidR="00F33725" w:rsidRPr="00681619" w:rsidTr="00640317">
        <w:trPr>
          <w:trHeight w:val="561"/>
          <w:jc w:val="center"/>
        </w:trPr>
        <w:tc>
          <w:tcPr>
            <w:tcW w:w="2989" w:type="dxa"/>
            <w:shd w:val="clear" w:color="auto" w:fill="auto"/>
          </w:tcPr>
          <w:p w:rsidR="00F33725" w:rsidRPr="00681619" w:rsidRDefault="00F33725" w:rsidP="008D0F73">
            <w:pPr>
              <w:shd w:val="clear" w:color="auto" w:fill="FFFFFF"/>
              <w:tabs>
                <w:tab w:val="left" w:pos="567"/>
              </w:tabs>
              <w:rPr>
                <w:bCs/>
                <w:color w:val="000000"/>
                <w:spacing w:val="-4"/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 xml:space="preserve">Адрес </w:t>
            </w:r>
            <w:r w:rsidR="00BC4F39" w:rsidRPr="00681619">
              <w:rPr>
                <w:bCs/>
                <w:color w:val="000000"/>
                <w:spacing w:val="-4"/>
                <w:sz w:val="20"/>
                <w:szCs w:val="20"/>
              </w:rPr>
              <w:t>Эксплуатации</w:t>
            </w:r>
            <w:r w:rsidR="00BC4F39"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(установки)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7217" w:type="dxa"/>
            <w:shd w:val="clear" w:color="auto" w:fill="auto"/>
          </w:tcPr>
          <w:p w:rsidR="00F33725" w:rsidRPr="00681619" w:rsidRDefault="0052386C" w:rsidP="008D0F73">
            <w:pPr>
              <w:shd w:val="clear" w:color="auto" w:fill="FFFFFF"/>
              <w:tabs>
                <w:tab w:val="left" w:pos="567"/>
              </w:tabs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___________________</w:t>
            </w:r>
          </w:p>
        </w:tc>
      </w:tr>
      <w:tr w:rsidR="00367326" w:rsidRPr="00681619" w:rsidTr="00640317">
        <w:trPr>
          <w:trHeight w:val="851"/>
          <w:jc w:val="center"/>
        </w:trPr>
        <w:tc>
          <w:tcPr>
            <w:tcW w:w="2989" w:type="dxa"/>
            <w:shd w:val="clear" w:color="auto" w:fill="auto"/>
          </w:tcPr>
          <w:p w:rsidR="00367326" w:rsidRPr="00681619" w:rsidRDefault="00367326" w:rsidP="008D0F73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Доставка и вывоз Оборудования</w:t>
            </w:r>
          </w:p>
        </w:tc>
        <w:tc>
          <w:tcPr>
            <w:tcW w:w="7217" w:type="dxa"/>
            <w:shd w:val="clear" w:color="auto" w:fill="auto"/>
          </w:tcPr>
          <w:p w:rsidR="0052386C" w:rsidRPr="00681619" w:rsidRDefault="0052386C" w:rsidP="008D0F73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Организация доставки Оборудования до места его </w:t>
            </w:r>
            <w:r w:rsidRPr="00681619">
              <w:rPr>
                <w:bCs/>
                <w:color w:val="000000"/>
                <w:spacing w:val="-4"/>
                <w:sz w:val="20"/>
                <w:szCs w:val="20"/>
              </w:rPr>
              <w:t>Эксплуатации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(установки) </w:t>
            </w:r>
            <w:r w:rsidRPr="00B2695C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осуществляется силами и средствами Арендодателя за счет Арендатора и составляет 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________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____________________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>) рублей.</w:t>
            </w:r>
          </w:p>
          <w:p w:rsidR="0052386C" w:rsidRPr="00681619" w:rsidRDefault="0052386C" w:rsidP="008D0F73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7F58DF" w:rsidRPr="00681619" w:rsidRDefault="0052386C" w:rsidP="008D0F73">
            <w:pPr>
              <w:shd w:val="clear" w:color="auto" w:fill="FFFFFF"/>
              <w:tabs>
                <w:tab w:val="left" w:pos="567"/>
              </w:tabs>
              <w:rPr>
                <w:color w:val="000000"/>
                <w:spacing w:val="1"/>
                <w:sz w:val="20"/>
                <w:szCs w:val="20"/>
              </w:rPr>
            </w:pPr>
            <w:r w:rsidRPr="00681619">
              <w:rPr>
                <w:sz w:val="20"/>
                <w:szCs w:val="20"/>
                <w:lang w:eastAsia="en-US"/>
              </w:rPr>
              <w:t xml:space="preserve">Организация вывоза Оборудования до места его хранения по адресу </w:t>
            </w:r>
            <w:r>
              <w:rPr>
                <w:sz w:val="20"/>
                <w:szCs w:val="20"/>
                <w:lang w:eastAsia="en-US"/>
              </w:rPr>
              <w:t xml:space="preserve">ул. </w:t>
            </w:r>
            <w:r w:rsidRPr="001931AA">
              <w:rPr>
                <w:sz w:val="20"/>
                <w:szCs w:val="20"/>
                <w:lang w:eastAsia="ar-SA"/>
              </w:rPr>
              <w:t>2-я Карпатская домовладение 4</w:t>
            </w:r>
            <w:r w:rsidRPr="00681619">
              <w:rPr>
                <w:sz w:val="20"/>
                <w:szCs w:val="20"/>
                <w:lang w:eastAsia="en-US"/>
              </w:rPr>
              <w:t xml:space="preserve"> осуществляется силами 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>и средствами</w:t>
            </w:r>
            <w:r w:rsidRPr="00681619">
              <w:rPr>
                <w:sz w:val="20"/>
                <w:szCs w:val="20"/>
                <w:lang w:eastAsia="en-US"/>
              </w:rPr>
              <w:t xml:space="preserve"> Арендодателя за счет Арендатора и составляет 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_________</w:t>
            </w:r>
            <w:r w:rsidRPr="00681619">
              <w:rPr>
                <w:color w:val="000000"/>
                <w:spacing w:val="1"/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________________) рублей.</w:t>
            </w:r>
          </w:p>
        </w:tc>
      </w:tr>
    </w:tbl>
    <w:p w:rsidR="007F58DF" w:rsidRPr="00681619" w:rsidRDefault="007F58DF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 w:rsidRPr="00681619">
        <w:rPr>
          <w:b/>
          <w:bCs/>
          <w:sz w:val="20"/>
          <w:szCs w:val="20"/>
        </w:rPr>
        <w:t>Перечень ответственных лиц Арендодателя</w:t>
      </w:r>
    </w:p>
    <w:p w:rsidR="007F58DF" w:rsidRPr="00681619" w:rsidRDefault="007F58DF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268"/>
        <w:gridCol w:w="2268"/>
        <w:gridCol w:w="2693"/>
      </w:tblGrid>
      <w:tr w:rsidR="007A1398" w:rsidRPr="00681619" w:rsidTr="007A1398">
        <w:trPr>
          <w:trHeight w:val="245"/>
        </w:trPr>
        <w:tc>
          <w:tcPr>
            <w:tcW w:w="425" w:type="dxa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Моб. телефон</w:t>
            </w:r>
          </w:p>
        </w:tc>
        <w:tc>
          <w:tcPr>
            <w:tcW w:w="2693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Адрес эл. почты</w:t>
            </w:r>
          </w:p>
        </w:tc>
      </w:tr>
      <w:tr w:rsidR="007A1398" w:rsidRPr="00681619" w:rsidTr="007A1398">
        <w:tc>
          <w:tcPr>
            <w:tcW w:w="425" w:type="dxa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Дулич Павел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Отдел аренды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8-929-901-42-78</w:t>
            </w:r>
          </w:p>
        </w:tc>
        <w:tc>
          <w:tcPr>
            <w:tcW w:w="2693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val="en-US" w:eastAsia="en-US"/>
              </w:rPr>
              <w:t>dpp</w:t>
            </w:r>
            <w:r w:rsidRPr="00681619">
              <w:rPr>
                <w:bCs/>
                <w:sz w:val="20"/>
                <w:szCs w:val="20"/>
                <w:lang w:eastAsia="en-US"/>
              </w:rPr>
              <w:t>@</w:t>
            </w:r>
            <w:r w:rsidRPr="00681619">
              <w:rPr>
                <w:bCs/>
                <w:sz w:val="20"/>
                <w:szCs w:val="20"/>
                <w:lang w:val="en-US" w:eastAsia="en-US"/>
              </w:rPr>
              <w:t>rensol</w:t>
            </w:r>
            <w:r w:rsidRPr="00681619">
              <w:rPr>
                <w:bCs/>
                <w:sz w:val="20"/>
                <w:szCs w:val="20"/>
                <w:lang w:eastAsia="en-US"/>
              </w:rPr>
              <w:t>.</w:t>
            </w:r>
            <w:r w:rsidRPr="00681619">
              <w:rPr>
                <w:bCs/>
                <w:sz w:val="20"/>
                <w:szCs w:val="20"/>
                <w:lang w:val="en-US" w:eastAsia="en-US"/>
              </w:rPr>
              <w:t>ru</w:t>
            </w:r>
          </w:p>
        </w:tc>
      </w:tr>
      <w:tr w:rsidR="007A1398" w:rsidRPr="00681619" w:rsidTr="007A1398">
        <w:tc>
          <w:tcPr>
            <w:tcW w:w="425" w:type="dxa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Анисимов Сергей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Механик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8-925-082-64-04</w:t>
            </w:r>
          </w:p>
        </w:tc>
        <w:tc>
          <w:tcPr>
            <w:tcW w:w="2693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7A1398" w:rsidRPr="00681619" w:rsidTr="007A1398">
        <w:trPr>
          <w:trHeight w:val="145"/>
        </w:trPr>
        <w:tc>
          <w:tcPr>
            <w:tcW w:w="425" w:type="dxa"/>
            <w:shd w:val="clear" w:color="auto" w:fill="FFFFFF" w:themeFill="background1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Бурец Павел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2268" w:type="dxa"/>
            <w:shd w:val="clear" w:color="auto" w:fill="FFFFFF" w:themeFill="background1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  <w:r w:rsidRPr="00681619">
              <w:rPr>
                <w:bCs/>
                <w:sz w:val="20"/>
                <w:szCs w:val="20"/>
                <w:lang w:eastAsia="en-US"/>
              </w:rPr>
              <w:t>8-925-082-64-01</w:t>
            </w:r>
          </w:p>
        </w:tc>
        <w:tc>
          <w:tcPr>
            <w:tcW w:w="2693" w:type="dxa"/>
            <w:shd w:val="clear" w:color="auto" w:fill="FFFFFF" w:themeFill="background1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 w:rsidRPr="00681619">
        <w:rPr>
          <w:b/>
          <w:bCs/>
          <w:sz w:val="20"/>
          <w:szCs w:val="20"/>
        </w:rPr>
        <w:t xml:space="preserve">Перечень ответственных лиц </w:t>
      </w:r>
      <w:r w:rsidR="003D7FE1" w:rsidRPr="00681619">
        <w:rPr>
          <w:b/>
          <w:bCs/>
          <w:sz w:val="20"/>
          <w:szCs w:val="20"/>
        </w:rPr>
        <w:t>Арендатора</w:t>
      </w:r>
    </w:p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52"/>
        <w:gridCol w:w="2268"/>
        <w:gridCol w:w="2268"/>
        <w:gridCol w:w="2693"/>
      </w:tblGrid>
      <w:tr w:rsidR="007A1398" w:rsidRPr="00681619" w:rsidTr="007A1398">
        <w:trPr>
          <w:trHeight w:val="91"/>
        </w:trPr>
        <w:tc>
          <w:tcPr>
            <w:tcW w:w="425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Моб. телефон</w:t>
            </w:r>
          </w:p>
        </w:tc>
        <w:tc>
          <w:tcPr>
            <w:tcW w:w="2693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1619">
              <w:rPr>
                <w:b/>
                <w:bCs/>
                <w:sz w:val="20"/>
                <w:szCs w:val="20"/>
              </w:rPr>
              <w:t>Адрес эл. почты</w:t>
            </w:r>
          </w:p>
        </w:tc>
      </w:tr>
      <w:tr w:rsidR="007A1398" w:rsidRPr="00681619" w:rsidTr="007A1398">
        <w:tc>
          <w:tcPr>
            <w:tcW w:w="425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1398" w:rsidRPr="00681619" w:rsidRDefault="007A1398" w:rsidP="008D0F73">
            <w:pPr>
              <w:tabs>
                <w:tab w:val="left" w:pos="142"/>
                <w:tab w:val="left" w:pos="567"/>
                <w:tab w:val="left" w:pos="1418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67326" w:rsidRPr="00681619" w:rsidRDefault="00367326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:rsidR="00BC4F39" w:rsidRPr="00681619" w:rsidRDefault="00BC4F39" w:rsidP="008D0F73">
      <w:pPr>
        <w:tabs>
          <w:tab w:val="left" w:pos="142"/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C4F39" w:rsidRPr="002706EF" w:rsidTr="00681619">
        <w:trPr>
          <w:jc w:val="center"/>
        </w:trPr>
        <w:tc>
          <w:tcPr>
            <w:tcW w:w="5103" w:type="dxa"/>
          </w:tcPr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Генеральный директор</w:t>
            </w: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ООО «СпецЭнергоТрейд»</w:t>
            </w: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681619">
              <w:rPr>
                <w:lang w:val="ru-RU"/>
              </w:rPr>
              <w:t>_______________________/ Василев Я.Г.</w:t>
            </w: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lang w:val="ru-RU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Генеральный директор</w:t>
            </w: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ООО «</w:t>
            </w:r>
            <w:r w:rsidR="0052386C">
              <w:rPr>
                <w:b/>
                <w:lang w:val="ru-RU"/>
              </w:rPr>
              <w:t>_____________</w:t>
            </w:r>
            <w:r w:rsidRPr="00681619">
              <w:rPr>
                <w:b/>
                <w:lang w:val="ru-RU"/>
              </w:rPr>
              <w:t>»</w:t>
            </w: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BC4F39" w:rsidRPr="00681619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BC4F39" w:rsidRPr="0052386C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681619">
              <w:rPr>
                <w:lang w:val="ru-RU"/>
              </w:rPr>
              <w:t xml:space="preserve">_____________________/ </w:t>
            </w:r>
            <w:r w:rsidR="0052386C">
              <w:rPr>
                <w:lang w:val="ru-RU"/>
              </w:rPr>
              <w:t>________________</w:t>
            </w:r>
          </w:p>
          <w:p w:rsidR="0052386C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BC4F39" w:rsidRPr="002706EF" w:rsidRDefault="00BC4F39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lang w:val="ru-RU"/>
              </w:rPr>
              <w:t>М.П.</w:t>
            </w:r>
          </w:p>
        </w:tc>
      </w:tr>
    </w:tbl>
    <w:p w:rsidR="00367326" w:rsidRPr="002706EF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367326" w:rsidRPr="00681619" w:rsidRDefault="00367326" w:rsidP="008D0F73">
      <w:pPr>
        <w:tabs>
          <w:tab w:val="left" w:pos="567"/>
        </w:tabs>
        <w:kinsoku w:val="0"/>
        <w:overflowPunct w:val="0"/>
        <w:jc w:val="right"/>
        <w:rPr>
          <w:spacing w:val="-11"/>
          <w:sz w:val="20"/>
          <w:szCs w:val="20"/>
        </w:rPr>
      </w:pPr>
      <w:r w:rsidRPr="002706EF">
        <w:rPr>
          <w:sz w:val="20"/>
          <w:szCs w:val="20"/>
        </w:rPr>
        <w:br w:type="page"/>
      </w:r>
      <w:r w:rsidRPr="00681619">
        <w:rPr>
          <w:sz w:val="20"/>
          <w:szCs w:val="20"/>
        </w:rPr>
        <w:lastRenderedPageBreak/>
        <w:t>П</w:t>
      </w:r>
      <w:r w:rsidRPr="00681619">
        <w:rPr>
          <w:spacing w:val="1"/>
          <w:sz w:val="20"/>
          <w:szCs w:val="20"/>
        </w:rPr>
        <w:t>р</w:t>
      </w:r>
      <w:r w:rsidRPr="00681619">
        <w:rPr>
          <w:spacing w:val="-1"/>
          <w:sz w:val="20"/>
          <w:szCs w:val="20"/>
        </w:rPr>
        <w:t>ил</w:t>
      </w:r>
      <w:r w:rsidRPr="00681619">
        <w:rPr>
          <w:spacing w:val="1"/>
          <w:sz w:val="20"/>
          <w:szCs w:val="20"/>
        </w:rPr>
        <w:t>о</w:t>
      </w:r>
      <w:r w:rsidRPr="00681619">
        <w:rPr>
          <w:spacing w:val="-1"/>
          <w:sz w:val="20"/>
          <w:szCs w:val="20"/>
        </w:rPr>
        <w:t>ж</w:t>
      </w:r>
      <w:r w:rsidRPr="00681619">
        <w:rPr>
          <w:spacing w:val="2"/>
          <w:sz w:val="20"/>
          <w:szCs w:val="20"/>
        </w:rPr>
        <w:t>е</w:t>
      </w:r>
      <w:r w:rsidRPr="00681619">
        <w:rPr>
          <w:spacing w:val="-1"/>
          <w:sz w:val="20"/>
          <w:szCs w:val="20"/>
        </w:rPr>
        <w:t>ни</w:t>
      </w:r>
      <w:r w:rsidRPr="00681619">
        <w:rPr>
          <w:sz w:val="20"/>
          <w:szCs w:val="20"/>
        </w:rPr>
        <w:t>е</w:t>
      </w:r>
      <w:r w:rsidRPr="00681619">
        <w:rPr>
          <w:spacing w:val="-5"/>
          <w:sz w:val="20"/>
          <w:szCs w:val="20"/>
        </w:rPr>
        <w:t xml:space="preserve"> </w:t>
      </w:r>
      <w:r w:rsidRPr="00681619">
        <w:rPr>
          <w:sz w:val="20"/>
          <w:szCs w:val="20"/>
        </w:rPr>
        <w:t>№</w:t>
      </w:r>
      <w:r w:rsidRPr="00681619">
        <w:rPr>
          <w:spacing w:val="-7"/>
          <w:sz w:val="20"/>
          <w:szCs w:val="20"/>
        </w:rPr>
        <w:t xml:space="preserve"> </w:t>
      </w:r>
      <w:r w:rsidRPr="00681619">
        <w:rPr>
          <w:sz w:val="20"/>
          <w:szCs w:val="20"/>
        </w:rPr>
        <w:t>2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pacing w:val="47"/>
          <w:sz w:val="20"/>
          <w:szCs w:val="20"/>
        </w:rPr>
      </w:pPr>
      <w:r w:rsidRPr="00681619">
        <w:rPr>
          <w:sz w:val="20"/>
          <w:szCs w:val="20"/>
        </w:rPr>
        <w:t>к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z w:val="20"/>
          <w:szCs w:val="20"/>
        </w:rPr>
        <w:t>Д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г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во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у</w:t>
      </w:r>
      <w:r w:rsidRPr="00681619">
        <w:rPr>
          <w:spacing w:val="-12"/>
          <w:sz w:val="20"/>
          <w:szCs w:val="20"/>
        </w:rPr>
        <w:t>№</w:t>
      </w:r>
      <w:r>
        <w:rPr>
          <w:spacing w:val="-12"/>
          <w:sz w:val="20"/>
          <w:szCs w:val="20"/>
        </w:rPr>
        <w:t>________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z w:val="20"/>
          <w:szCs w:val="20"/>
        </w:rPr>
        <w:t>а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е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ды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бо</w:t>
      </w:r>
      <w:r w:rsidRPr="00681619">
        <w:rPr>
          <w:spacing w:val="3"/>
          <w:sz w:val="20"/>
          <w:szCs w:val="20"/>
        </w:rPr>
        <w:t>р</w:t>
      </w:r>
      <w:r w:rsidRPr="00681619">
        <w:rPr>
          <w:spacing w:val="-2"/>
          <w:sz w:val="20"/>
          <w:szCs w:val="20"/>
        </w:rPr>
        <w:t>у</w:t>
      </w:r>
      <w:r w:rsidRPr="00681619">
        <w:rPr>
          <w:sz w:val="20"/>
          <w:szCs w:val="20"/>
        </w:rPr>
        <w:t>дова</w:t>
      </w:r>
      <w:r w:rsidRPr="00681619">
        <w:rPr>
          <w:spacing w:val="1"/>
          <w:sz w:val="20"/>
          <w:szCs w:val="20"/>
        </w:rPr>
        <w:t>н</w:t>
      </w:r>
      <w:r w:rsidRPr="00681619">
        <w:rPr>
          <w:spacing w:val="-1"/>
          <w:sz w:val="20"/>
          <w:szCs w:val="20"/>
        </w:rPr>
        <w:t>и</w:t>
      </w:r>
      <w:r w:rsidRPr="00681619">
        <w:rPr>
          <w:sz w:val="20"/>
          <w:szCs w:val="20"/>
        </w:rPr>
        <w:t>я (д</w:t>
      </w:r>
      <w:r w:rsidRPr="00681619">
        <w:rPr>
          <w:spacing w:val="-2"/>
          <w:sz w:val="20"/>
          <w:szCs w:val="20"/>
        </w:rPr>
        <w:t>и</w:t>
      </w:r>
      <w:r w:rsidRPr="00681619">
        <w:rPr>
          <w:sz w:val="20"/>
          <w:szCs w:val="20"/>
        </w:rPr>
        <w:t>зе</w:t>
      </w:r>
      <w:r w:rsidRPr="00681619">
        <w:rPr>
          <w:spacing w:val="-1"/>
          <w:sz w:val="20"/>
          <w:szCs w:val="20"/>
        </w:rPr>
        <w:t>л</w:t>
      </w:r>
      <w:r w:rsidRPr="00681619">
        <w:rPr>
          <w:spacing w:val="2"/>
          <w:sz w:val="20"/>
          <w:szCs w:val="20"/>
        </w:rPr>
        <w:t>ь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ых</w:t>
      </w:r>
      <w:r w:rsidRPr="00681619">
        <w:rPr>
          <w:spacing w:val="-3"/>
          <w:sz w:val="20"/>
          <w:szCs w:val="20"/>
        </w:rPr>
        <w:t xml:space="preserve"> </w:t>
      </w:r>
      <w:r w:rsidRPr="00681619">
        <w:rPr>
          <w:spacing w:val="3"/>
          <w:sz w:val="20"/>
          <w:szCs w:val="20"/>
        </w:rPr>
        <w:t>э</w:t>
      </w:r>
      <w:r w:rsidRPr="00681619">
        <w:rPr>
          <w:spacing w:val="-1"/>
          <w:sz w:val="20"/>
          <w:szCs w:val="20"/>
        </w:rPr>
        <w:t>л</w:t>
      </w:r>
      <w:r w:rsidRPr="00681619">
        <w:rPr>
          <w:sz w:val="20"/>
          <w:szCs w:val="20"/>
        </w:rPr>
        <w:t>ек</w:t>
      </w:r>
      <w:r w:rsidRPr="00681619">
        <w:rPr>
          <w:spacing w:val="-2"/>
          <w:sz w:val="20"/>
          <w:szCs w:val="20"/>
        </w:rPr>
        <w:t>т</w:t>
      </w:r>
      <w:r w:rsidRPr="00681619">
        <w:rPr>
          <w:spacing w:val="1"/>
          <w:sz w:val="20"/>
          <w:szCs w:val="20"/>
        </w:rPr>
        <w:t>ро</w:t>
      </w:r>
      <w:r w:rsidRPr="00681619">
        <w:rPr>
          <w:sz w:val="20"/>
          <w:szCs w:val="20"/>
        </w:rPr>
        <w:t>ст</w:t>
      </w:r>
      <w:r w:rsidRPr="00681619">
        <w:rPr>
          <w:spacing w:val="2"/>
          <w:sz w:val="20"/>
          <w:szCs w:val="20"/>
        </w:rPr>
        <w:t>а</w:t>
      </w:r>
      <w:r w:rsidRPr="00681619">
        <w:rPr>
          <w:spacing w:val="-1"/>
          <w:sz w:val="20"/>
          <w:szCs w:val="20"/>
        </w:rPr>
        <w:t>н</w:t>
      </w:r>
      <w:r w:rsidRPr="00681619">
        <w:rPr>
          <w:spacing w:val="1"/>
          <w:sz w:val="20"/>
          <w:szCs w:val="20"/>
        </w:rPr>
        <w:t>ций</w:t>
      </w:r>
      <w:r w:rsidRPr="00681619">
        <w:rPr>
          <w:sz w:val="20"/>
          <w:szCs w:val="20"/>
        </w:rPr>
        <w:t>)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 xml:space="preserve">т </w:t>
      </w:r>
      <w:r w:rsidRPr="00681619">
        <w:rPr>
          <w:spacing w:val="-7"/>
          <w:sz w:val="20"/>
          <w:szCs w:val="20"/>
        </w:rPr>
        <w:t>«</w:t>
      </w:r>
      <w:r>
        <w:rPr>
          <w:spacing w:val="-7"/>
          <w:sz w:val="20"/>
          <w:szCs w:val="20"/>
        </w:rPr>
        <w:t>__</w:t>
      </w:r>
      <w:r w:rsidRPr="00681619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</w:t>
      </w:r>
      <w:r w:rsidRPr="00681619">
        <w:rPr>
          <w:spacing w:val="-9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2</w:t>
      </w:r>
      <w:r w:rsidRPr="00681619">
        <w:rPr>
          <w:spacing w:val="4"/>
          <w:sz w:val="20"/>
          <w:szCs w:val="20"/>
        </w:rPr>
        <w:t>0</w:t>
      </w:r>
      <w:r w:rsidRPr="00681619">
        <w:rPr>
          <w:sz w:val="20"/>
          <w:szCs w:val="20"/>
        </w:rPr>
        <w:t>2</w:t>
      </w:r>
      <w:r w:rsidR="003808A3">
        <w:rPr>
          <w:sz w:val="20"/>
          <w:szCs w:val="20"/>
        </w:rPr>
        <w:t>1</w:t>
      </w:r>
      <w:r w:rsidRPr="00681619">
        <w:rPr>
          <w:sz w:val="20"/>
          <w:szCs w:val="20"/>
        </w:rPr>
        <w:t xml:space="preserve"> г.</w:t>
      </w:r>
    </w:p>
    <w:p w:rsidR="00367326" w:rsidRPr="00640317" w:rsidRDefault="00367326" w:rsidP="008D0F73">
      <w:pPr>
        <w:tabs>
          <w:tab w:val="left" w:pos="567"/>
        </w:tabs>
        <w:kinsoku w:val="0"/>
        <w:overflowPunct w:val="0"/>
        <w:jc w:val="both"/>
        <w:rPr>
          <w:sz w:val="18"/>
          <w:szCs w:val="18"/>
        </w:rPr>
      </w:pPr>
    </w:p>
    <w:p w:rsidR="00367326" w:rsidRPr="00640317" w:rsidRDefault="00367326" w:rsidP="008D0F73">
      <w:pPr>
        <w:tabs>
          <w:tab w:val="left" w:pos="567"/>
        </w:tabs>
        <w:kinsoku w:val="0"/>
        <w:overflowPunct w:val="0"/>
        <w:jc w:val="center"/>
        <w:rPr>
          <w:b/>
          <w:bCs/>
          <w:sz w:val="18"/>
          <w:szCs w:val="18"/>
        </w:rPr>
      </w:pPr>
      <w:r w:rsidRPr="00640317">
        <w:rPr>
          <w:b/>
          <w:bCs/>
          <w:sz w:val="18"/>
          <w:szCs w:val="18"/>
        </w:rPr>
        <w:t>П</w:t>
      </w:r>
      <w:r w:rsidRPr="00640317">
        <w:rPr>
          <w:b/>
          <w:bCs/>
          <w:spacing w:val="-6"/>
          <w:sz w:val="18"/>
          <w:szCs w:val="18"/>
        </w:rPr>
        <w:t>Р</w:t>
      </w:r>
      <w:r w:rsidRPr="00640317">
        <w:rPr>
          <w:b/>
          <w:bCs/>
          <w:spacing w:val="-1"/>
          <w:sz w:val="18"/>
          <w:szCs w:val="18"/>
        </w:rPr>
        <w:t>А</w:t>
      </w:r>
      <w:r w:rsidRPr="00640317">
        <w:rPr>
          <w:b/>
          <w:bCs/>
          <w:sz w:val="18"/>
          <w:szCs w:val="18"/>
        </w:rPr>
        <w:t>В</w:t>
      </w:r>
      <w:r w:rsidRPr="00640317">
        <w:rPr>
          <w:b/>
          <w:bCs/>
          <w:spacing w:val="1"/>
          <w:sz w:val="18"/>
          <w:szCs w:val="18"/>
        </w:rPr>
        <w:t>ИЛ</w:t>
      </w:r>
      <w:r w:rsidRPr="00640317">
        <w:rPr>
          <w:b/>
          <w:bCs/>
          <w:spacing w:val="-1"/>
          <w:sz w:val="18"/>
          <w:szCs w:val="18"/>
        </w:rPr>
        <w:t xml:space="preserve">А </w:t>
      </w:r>
      <w:r w:rsidRPr="00640317">
        <w:rPr>
          <w:b/>
          <w:bCs/>
          <w:sz w:val="18"/>
          <w:szCs w:val="18"/>
        </w:rPr>
        <w:t xml:space="preserve">И </w:t>
      </w:r>
      <w:r w:rsidRPr="00640317">
        <w:rPr>
          <w:b/>
          <w:bCs/>
          <w:spacing w:val="-4"/>
          <w:sz w:val="18"/>
          <w:szCs w:val="18"/>
        </w:rPr>
        <w:t>У</w:t>
      </w:r>
      <w:r w:rsidRPr="00640317">
        <w:rPr>
          <w:b/>
          <w:bCs/>
          <w:spacing w:val="-1"/>
          <w:sz w:val="18"/>
          <w:szCs w:val="18"/>
        </w:rPr>
        <w:t>С</w:t>
      </w:r>
      <w:r w:rsidRPr="00640317">
        <w:rPr>
          <w:b/>
          <w:bCs/>
          <w:spacing w:val="1"/>
          <w:sz w:val="18"/>
          <w:szCs w:val="18"/>
        </w:rPr>
        <w:t>Л</w:t>
      </w:r>
      <w:r w:rsidRPr="00640317">
        <w:rPr>
          <w:b/>
          <w:bCs/>
          <w:sz w:val="18"/>
          <w:szCs w:val="18"/>
        </w:rPr>
        <w:t>ОВИ</w:t>
      </w:r>
      <w:r w:rsidRPr="00640317">
        <w:rPr>
          <w:b/>
          <w:bCs/>
          <w:spacing w:val="-1"/>
          <w:sz w:val="18"/>
          <w:szCs w:val="18"/>
        </w:rPr>
        <w:t>Я</w:t>
      </w:r>
      <w:r w:rsidRPr="00640317">
        <w:rPr>
          <w:b/>
          <w:bCs/>
          <w:sz w:val="18"/>
          <w:szCs w:val="18"/>
        </w:rPr>
        <w:t>Я</w:t>
      </w:r>
      <w:r w:rsidRPr="00640317">
        <w:rPr>
          <w:b/>
          <w:bCs/>
          <w:spacing w:val="-1"/>
          <w:sz w:val="18"/>
          <w:szCs w:val="18"/>
        </w:rPr>
        <w:t xml:space="preserve"> </w:t>
      </w:r>
      <w:r w:rsidRPr="00640317">
        <w:rPr>
          <w:b/>
          <w:bCs/>
          <w:sz w:val="18"/>
          <w:szCs w:val="18"/>
        </w:rPr>
        <w:t>Э</w:t>
      </w:r>
      <w:r w:rsidRPr="00640317">
        <w:rPr>
          <w:b/>
          <w:bCs/>
          <w:spacing w:val="-2"/>
          <w:sz w:val="18"/>
          <w:szCs w:val="18"/>
        </w:rPr>
        <w:t>К</w:t>
      </w:r>
      <w:r w:rsidRPr="00640317">
        <w:rPr>
          <w:b/>
          <w:bCs/>
          <w:spacing w:val="-1"/>
          <w:sz w:val="18"/>
          <w:szCs w:val="18"/>
        </w:rPr>
        <w:t>С</w:t>
      </w:r>
      <w:r w:rsidRPr="00640317">
        <w:rPr>
          <w:b/>
          <w:bCs/>
          <w:sz w:val="18"/>
          <w:szCs w:val="18"/>
        </w:rPr>
        <w:t>П</w:t>
      </w:r>
      <w:r w:rsidRPr="00640317">
        <w:rPr>
          <w:b/>
          <w:bCs/>
          <w:spacing w:val="1"/>
          <w:sz w:val="18"/>
          <w:szCs w:val="18"/>
        </w:rPr>
        <w:t>Л</w:t>
      </w:r>
      <w:r w:rsidRPr="00640317">
        <w:rPr>
          <w:b/>
          <w:bCs/>
          <w:spacing w:val="-4"/>
          <w:sz w:val="18"/>
          <w:szCs w:val="18"/>
        </w:rPr>
        <w:t>У</w:t>
      </w:r>
      <w:r w:rsidRPr="00640317">
        <w:rPr>
          <w:b/>
          <w:bCs/>
          <w:spacing w:val="-1"/>
          <w:sz w:val="18"/>
          <w:szCs w:val="18"/>
        </w:rPr>
        <w:t>А</w:t>
      </w:r>
      <w:r w:rsidRPr="00640317">
        <w:rPr>
          <w:b/>
          <w:bCs/>
          <w:sz w:val="18"/>
          <w:szCs w:val="18"/>
        </w:rPr>
        <w:t>Т</w:t>
      </w:r>
      <w:r w:rsidRPr="00640317">
        <w:rPr>
          <w:b/>
          <w:bCs/>
          <w:spacing w:val="-1"/>
          <w:sz w:val="18"/>
          <w:szCs w:val="18"/>
        </w:rPr>
        <w:t>А</w:t>
      </w:r>
      <w:r w:rsidRPr="00640317">
        <w:rPr>
          <w:b/>
          <w:bCs/>
          <w:sz w:val="18"/>
          <w:szCs w:val="18"/>
        </w:rPr>
        <w:t>ЦИИ</w:t>
      </w:r>
      <w:r w:rsidRPr="00640317">
        <w:rPr>
          <w:b/>
          <w:bCs/>
          <w:spacing w:val="-2"/>
          <w:sz w:val="18"/>
          <w:szCs w:val="18"/>
        </w:rPr>
        <w:t xml:space="preserve"> </w:t>
      </w:r>
      <w:r w:rsidRPr="00640317">
        <w:rPr>
          <w:b/>
          <w:bCs/>
          <w:spacing w:val="-1"/>
          <w:sz w:val="18"/>
          <w:szCs w:val="18"/>
        </w:rPr>
        <w:t>А</w:t>
      </w:r>
      <w:r w:rsidRPr="00640317">
        <w:rPr>
          <w:b/>
          <w:bCs/>
          <w:spacing w:val="-5"/>
          <w:sz w:val="18"/>
          <w:szCs w:val="18"/>
        </w:rPr>
        <w:t>Р</w:t>
      </w:r>
      <w:r w:rsidRPr="00640317">
        <w:rPr>
          <w:b/>
          <w:bCs/>
          <w:sz w:val="18"/>
          <w:szCs w:val="18"/>
        </w:rPr>
        <w:t>ЕН</w:t>
      </w:r>
      <w:r w:rsidRPr="00640317">
        <w:rPr>
          <w:b/>
          <w:bCs/>
          <w:spacing w:val="1"/>
          <w:sz w:val="18"/>
          <w:szCs w:val="18"/>
        </w:rPr>
        <w:t>Д</w:t>
      </w:r>
      <w:r w:rsidRPr="00640317">
        <w:rPr>
          <w:b/>
          <w:bCs/>
          <w:spacing w:val="-1"/>
          <w:sz w:val="18"/>
          <w:szCs w:val="18"/>
        </w:rPr>
        <w:t>У</w:t>
      </w:r>
      <w:r w:rsidRPr="00640317">
        <w:rPr>
          <w:b/>
          <w:bCs/>
          <w:spacing w:val="-2"/>
          <w:sz w:val="18"/>
          <w:szCs w:val="18"/>
        </w:rPr>
        <w:t>Е</w:t>
      </w:r>
      <w:r w:rsidRPr="00640317">
        <w:rPr>
          <w:b/>
          <w:bCs/>
          <w:spacing w:val="-1"/>
          <w:sz w:val="18"/>
          <w:szCs w:val="18"/>
        </w:rPr>
        <w:t>М</w:t>
      </w:r>
      <w:r w:rsidRPr="00640317">
        <w:rPr>
          <w:b/>
          <w:bCs/>
          <w:sz w:val="18"/>
          <w:szCs w:val="18"/>
        </w:rPr>
        <w:t>О</w:t>
      </w:r>
      <w:r w:rsidRPr="00640317">
        <w:rPr>
          <w:b/>
          <w:bCs/>
          <w:spacing w:val="1"/>
          <w:sz w:val="18"/>
          <w:szCs w:val="18"/>
        </w:rPr>
        <w:t>Г</w:t>
      </w:r>
      <w:r w:rsidRPr="00640317">
        <w:rPr>
          <w:b/>
          <w:bCs/>
          <w:sz w:val="18"/>
          <w:szCs w:val="18"/>
        </w:rPr>
        <w:t>О О</w:t>
      </w:r>
      <w:r w:rsidRPr="00640317">
        <w:rPr>
          <w:b/>
          <w:bCs/>
          <w:spacing w:val="4"/>
          <w:sz w:val="18"/>
          <w:szCs w:val="18"/>
        </w:rPr>
        <w:t>Б</w:t>
      </w:r>
      <w:r w:rsidRPr="00640317">
        <w:rPr>
          <w:b/>
          <w:bCs/>
          <w:sz w:val="18"/>
          <w:szCs w:val="18"/>
        </w:rPr>
        <w:t>О</w:t>
      </w:r>
      <w:r w:rsidRPr="00640317">
        <w:rPr>
          <w:b/>
          <w:bCs/>
          <w:spacing w:val="-6"/>
          <w:sz w:val="18"/>
          <w:szCs w:val="18"/>
        </w:rPr>
        <w:t>Р</w:t>
      </w:r>
      <w:r w:rsidRPr="00640317">
        <w:rPr>
          <w:b/>
          <w:bCs/>
          <w:spacing w:val="-1"/>
          <w:sz w:val="18"/>
          <w:szCs w:val="18"/>
        </w:rPr>
        <w:t>У</w:t>
      </w:r>
      <w:r w:rsidRPr="00640317">
        <w:rPr>
          <w:b/>
          <w:bCs/>
          <w:sz w:val="18"/>
          <w:szCs w:val="18"/>
        </w:rPr>
        <w:t>ДО</w:t>
      </w:r>
      <w:r w:rsidRPr="00640317">
        <w:rPr>
          <w:b/>
          <w:bCs/>
          <w:spacing w:val="-2"/>
          <w:sz w:val="18"/>
          <w:szCs w:val="18"/>
        </w:rPr>
        <w:t>В</w:t>
      </w:r>
      <w:r w:rsidRPr="00640317">
        <w:rPr>
          <w:b/>
          <w:bCs/>
          <w:spacing w:val="-1"/>
          <w:sz w:val="18"/>
          <w:szCs w:val="18"/>
        </w:rPr>
        <w:t>А</w:t>
      </w:r>
      <w:r w:rsidRPr="00640317">
        <w:rPr>
          <w:b/>
          <w:bCs/>
          <w:sz w:val="18"/>
          <w:szCs w:val="18"/>
        </w:rPr>
        <w:t>НИ</w:t>
      </w:r>
      <w:r w:rsidRPr="00640317">
        <w:rPr>
          <w:b/>
          <w:bCs/>
          <w:spacing w:val="-1"/>
          <w:sz w:val="18"/>
          <w:szCs w:val="18"/>
        </w:rPr>
        <w:t>Я</w:t>
      </w:r>
    </w:p>
    <w:p w:rsidR="00367326" w:rsidRPr="00640317" w:rsidRDefault="00367326" w:rsidP="008D0F73">
      <w:pPr>
        <w:pStyle w:val="a4"/>
        <w:numPr>
          <w:ilvl w:val="0"/>
          <w:numId w:val="8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Н</w:t>
      </w:r>
      <w:r w:rsidRPr="00640317">
        <w:rPr>
          <w:spacing w:val="-2"/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тоящ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я</w:t>
      </w:r>
      <w:r w:rsidRPr="00640317">
        <w:rPr>
          <w:spacing w:val="33"/>
          <w:sz w:val="17"/>
          <w:szCs w:val="17"/>
        </w:rPr>
        <w:t xml:space="preserve"> </w:t>
      </w:r>
      <w:r w:rsidRPr="00640317">
        <w:rPr>
          <w:sz w:val="17"/>
          <w:szCs w:val="17"/>
        </w:rPr>
        <w:t>ин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кция</w:t>
      </w:r>
      <w:r w:rsidRPr="00640317">
        <w:rPr>
          <w:spacing w:val="33"/>
          <w:sz w:val="17"/>
          <w:szCs w:val="17"/>
        </w:rPr>
        <w:t xml:space="preserve"> </w:t>
      </w:r>
      <w:r w:rsidRPr="00640317">
        <w:rPr>
          <w:sz w:val="17"/>
          <w:szCs w:val="17"/>
        </w:rPr>
        <w:t>обя</w:t>
      </w:r>
      <w:r w:rsidRPr="00640317">
        <w:rPr>
          <w:spacing w:val="1"/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льна</w:t>
      </w:r>
      <w:r w:rsidRPr="00640317">
        <w:rPr>
          <w:spacing w:val="32"/>
          <w:sz w:val="17"/>
          <w:szCs w:val="17"/>
        </w:rPr>
        <w:t xml:space="preserve"> </w:t>
      </w:r>
      <w:r w:rsidRPr="00640317">
        <w:rPr>
          <w:sz w:val="17"/>
          <w:szCs w:val="17"/>
        </w:rPr>
        <w:t>для</w:t>
      </w:r>
      <w:r w:rsidRPr="00640317">
        <w:rPr>
          <w:spacing w:val="33"/>
          <w:sz w:val="17"/>
          <w:szCs w:val="17"/>
        </w:rPr>
        <w:t xml:space="preserve"> </w:t>
      </w:r>
      <w:r w:rsidRPr="00640317">
        <w:rPr>
          <w:sz w:val="17"/>
          <w:szCs w:val="17"/>
        </w:rPr>
        <w:t>при</w:t>
      </w:r>
      <w:r w:rsidRPr="00640317">
        <w:rPr>
          <w:spacing w:val="-4"/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ния</w:t>
      </w:r>
      <w:r w:rsidRPr="00640317">
        <w:rPr>
          <w:spacing w:val="33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ботн</w:t>
      </w:r>
      <w:r w:rsidRPr="00640317">
        <w:rPr>
          <w:spacing w:val="-2"/>
          <w:sz w:val="17"/>
          <w:szCs w:val="17"/>
        </w:rPr>
        <w:t>и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ам</w:t>
      </w:r>
      <w:r w:rsidRPr="00640317">
        <w:rPr>
          <w:sz w:val="17"/>
          <w:szCs w:val="17"/>
        </w:rPr>
        <w:t>и</w:t>
      </w:r>
      <w:r w:rsidRPr="00640317">
        <w:rPr>
          <w:spacing w:val="34"/>
          <w:sz w:val="17"/>
          <w:szCs w:val="17"/>
        </w:rPr>
        <w:t xml:space="preserve"> </w:t>
      </w:r>
      <w:r w:rsidRPr="00640317">
        <w:rPr>
          <w:sz w:val="17"/>
          <w:szCs w:val="17"/>
        </w:rPr>
        <w:t>Ар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нд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тор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. Ар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нд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тор</w:t>
      </w:r>
      <w:r w:rsidRPr="00640317">
        <w:rPr>
          <w:spacing w:val="11"/>
          <w:sz w:val="17"/>
          <w:szCs w:val="17"/>
        </w:rPr>
        <w:t xml:space="preserve"> </w:t>
      </w:r>
      <w:r w:rsidRPr="00640317">
        <w:rPr>
          <w:sz w:val="17"/>
          <w:szCs w:val="17"/>
        </w:rPr>
        <w:t>обя</w:t>
      </w:r>
      <w:r w:rsidRPr="00640317">
        <w:rPr>
          <w:spacing w:val="1"/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н</w:t>
      </w:r>
      <w:r w:rsidRPr="00640317">
        <w:rPr>
          <w:spacing w:val="12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д</w:t>
      </w:r>
      <w:r w:rsidRPr="00640317">
        <w:rPr>
          <w:sz w:val="17"/>
          <w:szCs w:val="17"/>
        </w:rPr>
        <w:t>ов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ти</w:t>
      </w:r>
      <w:r w:rsidRPr="00640317">
        <w:rPr>
          <w:spacing w:val="1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рж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ние</w:t>
      </w:r>
      <w:r w:rsidRPr="00640317">
        <w:rPr>
          <w:spacing w:val="10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ас</w:t>
      </w:r>
      <w:r w:rsidRPr="00640317">
        <w:rPr>
          <w:sz w:val="17"/>
          <w:szCs w:val="17"/>
        </w:rPr>
        <w:t>тоящ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й</w:t>
      </w:r>
      <w:r w:rsidRPr="00640317">
        <w:rPr>
          <w:spacing w:val="12"/>
          <w:sz w:val="17"/>
          <w:szCs w:val="17"/>
        </w:rPr>
        <w:t xml:space="preserve"> </w:t>
      </w:r>
      <w:r w:rsidRPr="00640317">
        <w:rPr>
          <w:sz w:val="17"/>
          <w:szCs w:val="17"/>
        </w:rPr>
        <w:t>ин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кции</w:t>
      </w:r>
      <w:r w:rsidRPr="00640317">
        <w:rPr>
          <w:spacing w:val="17"/>
          <w:sz w:val="17"/>
          <w:szCs w:val="17"/>
        </w:rPr>
        <w:t xml:space="preserve"> </w:t>
      </w:r>
      <w:r w:rsidRPr="00640317">
        <w:rPr>
          <w:sz w:val="17"/>
          <w:szCs w:val="17"/>
        </w:rPr>
        <w:t>до</w:t>
      </w:r>
      <w:r w:rsidRPr="00640317">
        <w:rPr>
          <w:spacing w:val="12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ния</w:t>
      </w:r>
      <w:r w:rsidRPr="00640317">
        <w:rPr>
          <w:spacing w:val="11"/>
          <w:sz w:val="17"/>
          <w:szCs w:val="17"/>
        </w:rPr>
        <w:t xml:space="preserve"> 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и</w:t>
      </w:r>
      <w:r w:rsidRPr="00640317">
        <w:rPr>
          <w:spacing w:val="-2"/>
          <w:sz w:val="17"/>
          <w:szCs w:val="17"/>
        </w:rPr>
        <w:t>ц</w:t>
      </w:r>
      <w:r w:rsidRPr="00640317">
        <w:rPr>
          <w:sz w:val="17"/>
          <w:szCs w:val="17"/>
        </w:rPr>
        <w:t xml:space="preserve">, 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3"/>
          <w:sz w:val="17"/>
          <w:szCs w:val="17"/>
        </w:rPr>
        <w:t>п</w:t>
      </w:r>
      <w:r w:rsidRPr="00640317">
        <w:rPr>
          <w:sz w:val="17"/>
          <w:szCs w:val="17"/>
        </w:rPr>
        <w:t>ол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че</w:t>
      </w:r>
      <w:r w:rsidRPr="00640317">
        <w:rPr>
          <w:sz w:val="17"/>
          <w:szCs w:val="17"/>
        </w:rPr>
        <w:t>нных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об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pacing w:val="-2"/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еч</w:t>
      </w:r>
      <w:r w:rsidRPr="00640317">
        <w:rPr>
          <w:sz w:val="17"/>
          <w:szCs w:val="17"/>
        </w:rPr>
        <w:t>ив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ть и</w:t>
      </w:r>
      <w:r w:rsidRPr="00640317">
        <w:rPr>
          <w:spacing w:val="60"/>
          <w:sz w:val="17"/>
          <w:szCs w:val="17"/>
        </w:rPr>
        <w:t xml:space="preserve"> </w:t>
      </w:r>
      <w:r w:rsidRPr="00640317">
        <w:rPr>
          <w:sz w:val="17"/>
          <w:szCs w:val="17"/>
        </w:rPr>
        <w:t>ко</w:t>
      </w:r>
      <w:r w:rsidRPr="00640317">
        <w:rPr>
          <w:spacing w:val="-2"/>
          <w:sz w:val="17"/>
          <w:szCs w:val="17"/>
        </w:rPr>
        <w:t>н</w:t>
      </w:r>
      <w:r w:rsidRPr="00640317">
        <w:rPr>
          <w:sz w:val="17"/>
          <w:szCs w:val="17"/>
        </w:rPr>
        <w:t>трол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ро</w:t>
      </w:r>
      <w:r w:rsidRPr="00640317">
        <w:rPr>
          <w:spacing w:val="-3"/>
          <w:sz w:val="17"/>
          <w:szCs w:val="17"/>
        </w:rPr>
        <w:t>в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 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z w:val="17"/>
          <w:szCs w:val="17"/>
        </w:rPr>
        <w:t>Обо</w:t>
      </w:r>
      <w:r w:rsidRPr="00640317">
        <w:rPr>
          <w:spacing w:val="4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дов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pacing w:val="3"/>
          <w:sz w:val="17"/>
          <w:szCs w:val="17"/>
        </w:rPr>
        <w:t>н</w:t>
      </w:r>
      <w:r w:rsidRPr="00640317">
        <w:rPr>
          <w:sz w:val="17"/>
          <w:szCs w:val="17"/>
        </w:rPr>
        <w:t>ия Ар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ндодат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ля.</w:t>
      </w:r>
    </w:p>
    <w:p w:rsidR="00367326" w:rsidRPr="00640317" w:rsidRDefault="00367326" w:rsidP="008D0F73">
      <w:pPr>
        <w:pStyle w:val="2"/>
        <w:numPr>
          <w:ilvl w:val="0"/>
          <w:numId w:val="8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sz w:val="17"/>
          <w:szCs w:val="17"/>
        </w:rPr>
        <w:t>Т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хни</w:t>
      </w:r>
      <w:r w:rsidRPr="00640317">
        <w:rPr>
          <w:b w:val="0"/>
          <w:spacing w:val="-1"/>
          <w:sz w:val="17"/>
          <w:szCs w:val="17"/>
        </w:rPr>
        <w:t>чес</w:t>
      </w:r>
      <w:r w:rsidRPr="00640317">
        <w:rPr>
          <w:b w:val="0"/>
          <w:sz w:val="17"/>
          <w:szCs w:val="17"/>
        </w:rPr>
        <w:t>кие</w:t>
      </w:r>
      <w:r w:rsidRPr="00640317">
        <w:rPr>
          <w:b w:val="0"/>
          <w:spacing w:val="-1"/>
          <w:sz w:val="17"/>
          <w:szCs w:val="17"/>
        </w:rPr>
        <w:t xml:space="preserve"> </w:t>
      </w:r>
      <w:r w:rsidRPr="00640317">
        <w:rPr>
          <w:b w:val="0"/>
          <w:sz w:val="17"/>
          <w:szCs w:val="17"/>
        </w:rPr>
        <w:t>у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z w:val="17"/>
          <w:szCs w:val="17"/>
        </w:rPr>
        <w:t xml:space="preserve">ловия </w:t>
      </w:r>
      <w:r w:rsidRPr="00640317">
        <w:rPr>
          <w:b w:val="0"/>
          <w:spacing w:val="1"/>
          <w:sz w:val="17"/>
          <w:szCs w:val="17"/>
        </w:rPr>
        <w:t>н</w:t>
      </w:r>
      <w:r w:rsidRPr="00640317">
        <w:rPr>
          <w:b w:val="0"/>
          <w:sz w:val="17"/>
          <w:szCs w:val="17"/>
        </w:rPr>
        <w:t>а пл</w:t>
      </w:r>
      <w:r w:rsidRPr="00640317">
        <w:rPr>
          <w:b w:val="0"/>
          <w:spacing w:val="1"/>
          <w:sz w:val="17"/>
          <w:szCs w:val="17"/>
        </w:rPr>
        <w:t>о</w:t>
      </w:r>
      <w:r w:rsidRPr="00640317">
        <w:rPr>
          <w:b w:val="0"/>
          <w:spacing w:val="-6"/>
          <w:sz w:val="17"/>
          <w:szCs w:val="17"/>
        </w:rPr>
        <w:t>щ</w:t>
      </w:r>
      <w:r w:rsidRPr="00640317">
        <w:rPr>
          <w:b w:val="0"/>
          <w:sz w:val="17"/>
          <w:szCs w:val="17"/>
        </w:rPr>
        <w:t>адку.</w:t>
      </w:r>
    </w:p>
    <w:p w:rsidR="00367326" w:rsidRPr="00640317" w:rsidRDefault="00367326" w:rsidP="008D0F73">
      <w:pPr>
        <w:pStyle w:val="a4"/>
        <w:numPr>
          <w:ilvl w:val="1"/>
          <w:numId w:val="8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-1"/>
          <w:sz w:val="17"/>
          <w:szCs w:val="17"/>
        </w:rPr>
        <w:t>П</w:t>
      </w:r>
      <w:r w:rsidRPr="00640317">
        <w:rPr>
          <w:sz w:val="17"/>
          <w:szCs w:val="17"/>
        </w:rPr>
        <w:t>ри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вы</w:t>
      </w:r>
      <w:r w:rsidRPr="00640317">
        <w:rPr>
          <w:sz w:val="17"/>
          <w:szCs w:val="17"/>
        </w:rPr>
        <w:t>боре</w:t>
      </w:r>
      <w:r w:rsidRPr="00640317">
        <w:rPr>
          <w:spacing w:val="-1"/>
          <w:sz w:val="17"/>
          <w:szCs w:val="17"/>
        </w:rPr>
        <w:t xml:space="preserve"> м</w:t>
      </w:r>
      <w:r w:rsidRPr="00640317">
        <w:rPr>
          <w:spacing w:val="1"/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та</w:t>
      </w:r>
      <w:r w:rsidRPr="00640317">
        <w:rPr>
          <w:spacing w:val="3"/>
          <w:sz w:val="17"/>
          <w:szCs w:val="17"/>
        </w:rPr>
        <w:t xml:space="preserve"> 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1"/>
          <w:sz w:val="17"/>
          <w:szCs w:val="17"/>
        </w:rPr>
        <w:t>ан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ки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о</w:t>
      </w:r>
      <w:r w:rsidRPr="00640317">
        <w:rPr>
          <w:spacing w:val="-3"/>
          <w:sz w:val="17"/>
          <w:szCs w:val="17"/>
        </w:rPr>
        <w:t>б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од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о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z w:val="17"/>
          <w:szCs w:val="17"/>
        </w:rPr>
        <w:t>об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еч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ть: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-1"/>
          <w:sz w:val="17"/>
          <w:szCs w:val="17"/>
        </w:rPr>
        <w:t>св</w:t>
      </w:r>
      <w:r w:rsidRPr="00640317">
        <w:rPr>
          <w:sz w:val="17"/>
          <w:szCs w:val="17"/>
        </w:rPr>
        <w:t>обод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ый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про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д для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z w:val="17"/>
          <w:szCs w:val="17"/>
        </w:rPr>
        <w:t>до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ав</w:t>
      </w:r>
      <w:r w:rsidRPr="00640317">
        <w:rPr>
          <w:sz w:val="17"/>
          <w:szCs w:val="17"/>
        </w:rPr>
        <w:t>ки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4"/>
          <w:sz w:val="17"/>
          <w:szCs w:val="17"/>
        </w:rPr>
        <w:t xml:space="preserve"> 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ки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ГУ;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то</w:t>
      </w:r>
      <w:r w:rsidRPr="00640317">
        <w:rPr>
          <w:spacing w:val="-1"/>
          <w:sz w:val="17"/>
          <w:szCs w:val="17"/>
        </w:rPr>
        <w:t>ч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-4"/>
          <w:sz w:val="17"/>
          <w:szCs w:val="17"/>
        </w:rPr>
        <w:t>у</w:t>
      </w:r>
      <w:r w:rsidRPr="00640317">
        <w:rPr>
          <w:sz w:val="17"/>
          <w:szCs w:val="17"/>
        </w:rPr>
        <w:t>ю 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ля</w:t>
      </w:r>
      <w:r w:rsidRPr="00640317">
        <w:rPr>
          <w:spacing w:val="-2"/>
          <w:sz w:val="17"/>
          <w:szCs w:val="17"/>
        </w:rPr>
        <w:t>ц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ю;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1"/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щ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8"/>
          <w:sz w:val="17"/>
          <w:szCs w:val="17"/>
        </w:rPr>
        <w:t xml:space="preserve"> </w:t>
      </w:r>
      <w:r w:rsidRPr="00640317">
        <w:rPr>
          <w:sz w:val="17"/>
          <w:szCs w:val="17"/>
        </w:rPr>
        <w:t>воз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 xml:space="preserve">ожного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1"/>
          <w:sz w:val="17"/>
          <w:szCs w:val="17"/>
        </w:rPr>
        <w:t>ни</w:t>
      </w:r>
      <w:r w:rsidRPr="00640317">
        <w:rPr>
          <w:spacing w:val="-2"/>
          <w:sz w:val="17"/>
          <w:szCs w:val="17"/>
        </w:rPr>
        <w:t>к</w:t>
      </w:r>
      <w:r w:rsidRPr="00640317">
        <w:rPr>
          <w:sz w:val="17"/>
          <w:szCs w:val="17"/>
        </w:rPr>
        <w:t>нов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и</w:t>
      </w:r>
      <w:r w:rsidRPr="00640317">
        <w:rPr>
          <w:sz w:val="17"/>
          <w:szCs w:val="17"/>
        </w:rPr>
        <w:t xml:space="preserve">я 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оды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pacing w:val="-3"/>
          <w:sz w:val="17"/>
          <w:szCs w:val="17"/>
        </w:rPr>
        <w:t>р</w:t>
      </w:r>
      <w:r w:rsidRPr="00640317">
        <w:rPr>
          <w:sz w:val="17"/>
          <w:szCs w:val="17"/>
        </w:rPr>
        <w:t>и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ав</w:t>
      </w:r>
      <w:r w:rsidRPr="00640317">
        <w:rPr>
          <w:sz w:val="17"/>
          <w:szCs w:val="17"/>
        </w:rPr>
        <w:t>одн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3"/>
          <w:sz w:val="17"/>
          <w:szCs w:val="17"/>
        </w:rPr>
        <w:t>я</w:t>
      </w:r>
      <w:r w:rsidRPr="00640317">
        <w:rPr>
          <w:sz w:val="17"/>
          <w:szCs w:val="17"/>
        </w:rPr>
        <w:t>х 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водк</w:t>
      </w:r>
      <w:r w:rsidRPr="00640317">
        <w:rPr>
          <w:spacing w:val="-4"/>
          <w:sz w:val="17"/>
          <w:szCs w:val="17"/>
        </w:rPr>
        <w:t>а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щи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31"/>
          <w:sz w:val="17"/>
          <w:szCs w:val="17"/>
        </w:rPr>
        <w:t xml:space="preserve"> </w:t>
      </w:r>
      <w:r w:rsidRPr="00640317">
        <w:rPr>
          <w:sz w:val="17"/>
          <w:szCs w:val="17"/>
        </w:rPr>
        <w:t>от</w:t>
      </w:r>
      <w:r w:rsidRPr="00640317">
        <w:rPr>
          <w:spacing w:val="41"/>
          <w:sz w:val="17"/>
          <w:szCs w:val="17"/>
        </w:rPr>
        <w:t xml:space="preserve"> </w:t>
      </w:r>
      <w:r w:rsidRPr="00640317">
        <w:rPr>
          <w:sz w:val="17"/>
          <w:szCs w:val="17"/>
        </w:rPr>
        <w:t>прони</w:t>
      </w:r>
      <w:r w:rsidRPr="00640317">
        <w:rPr>
          <w:spacing w:val="-2"/>
          <w:sz w:val="17"/>
          <w:szCs w:val="17"/>
        </w:rPr>
        <w:t>к</w:t>
      </w:r>
      <w:r w:rsidRPr="00640317">
        <w:rPr>
          <w:sz w:val="17"/>
          <w:szCs w:val="17"/>
        </w:rPr>
        <w:t>но</w:t>
      </w:r>
      <w:r w:rsidRPr="00640317">
        <w:rPr>
          <w:spacing w:val="-3"/>
          <w:sz w:val="17"/>
          <w:szCs w:val="17"/>
        </w:rPr>
        <w:t>в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и</w:t>
      </w:r>
      <w:r w:rsidRPr="00640317">
        <w:rPr>
          <w:sz w:val="17"/>
          <w:szCs w:val="17"/>
        </w:rPr>
        <w:t>я</w:t>
      </w:r>
      <w:r w:rsidRPr="00640317">
        <w:rPr>
          <w:spacing w:val="38"/>
          <w:sz w:val="17"/>
          <w:szCs w:val="17"/>
        </w:rPr>
        <w:t xml:space="preserve"> </w:t>
      </w:r>
      <w:r w:rsidRPr="00640317">
        <w:rPr>
          <w:sz w:val="17"/>
          <w:szCs w:val="17"/>
        </w:rPr>
        <w:t>воз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шных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z w:val="17"/>
          <w:szCs w:val="17"/>
        </w:rPr>
        <w:t>пр</w:t>
      </w:r>
      <w:r w:rsidRPr="00640317">
        <w:rPr>
          <w:spacing w:val="-2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месе</w:t>
      </w:r>
      <w:r w:rsidRPr="00640317">
        <w:rPr>
          <w:sz w:val="17"/>
          <w:szCs w:val="17"/>
        </w:rPr>
        <w:t>й</w:t>
      </w:r>
      <w:r w:rsidRPr="00640317">
        <w:rPr>
          <w:spacing w:val="39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39"/>
          <w:sz w:val="17"/>
          <w:szCs w:val="17"/>
        </w:rPr>
        <w:t xml:space="preserve"> </w:t>
      </w:r>
      <w:r w:rsidRPr="00640317">
        <w:rPr>
          <w:sz w:val="17"/>
          <w:szCs w:val="17"/>
        </w:rPr>
        <w:t>вз</w:t>
      </w:r>
      <w:r w:rsidRPr="00640317">
        <w:rPr>
          <w:spacing w:val="1"/>
          <w:sz w:val="17"/>
          <w:szCs w:val="17"/>
        </w:rPr>
        <w:t>в</w:t>
      </w:r>
      <w:r w:rsidRPr="00640317">
        <w:rPr>
          <w:spacing w:val="-1"/>
          <w:sz w:val="17"/>
          <w:szCs w:val="17"/>
        </w:rPr>
        <w:t>есе</w:t>
      </w:r>
      <w:r w:rsidRPr="00640317">
        <w:rPr>
          <w:spacing w:val="2"/>
          <w:sz w:val="17"/>
          <w:szCs w:val="17"/>
        </w:rPr>
        <w:t>й</w:t>
      </w:r>
      <w:r w:rsidRPr="00640317">
        <w:rPr>
          <w:sz w:val="17"/>
          <w:szCs w:val="17"/>
        </w:rPr>
        <w:t>,</w:t>
      </w:r>
      <w:r w:rsidRPr="00640317">
        <w:rPr>
          <w:spacing w:val="38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z w:val="17"/>
          <w:szCs w:val="17"/>
        </w:rPr>
        <w:t>том</w:t>
      </w:r>
      <w:r w:rsidRPr="00640317">
        <w:rPr>
          <w:spacing w:val="37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>с</w:t>
      </w:r>
      <w:r w:rsidRPr="00640317">
        <w:rPr>
          <w:spacing w:val="3"/>
          <w:sz w:val="17"/>
          <w:szCs w:val="17"/>
        </w:rPr>
        <w:t>л</w:t>
      </w:r>
      <w:r w:rsidRPr="00640317">
        <w:rPr>
          <w:sz w:val="17"/>
          <w:szCs w:val="17"/>
        </w:rPr>
        <w:t xml:space="preserve">е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троит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льн</w:t>
      </w:r>
      <w:r w:rsidRPr="00640317">
        <w:rPr>
          <w:spacing w:val="-1"/>
          <w:sz w:val="17"/>
          <w:szCs w:val="17"/>
        </w:rPr>
        <w:t>о</w:t>
      </w:r>
      <w:r w:rsidRPr="00640317">
        <w:rPr>
          <w:sz w:val="17"/>
          <w:szCs w:val="17"/>
        </w:rPr>
        <w:t>й</w:t>
      </w:r>
      <w:r w:rsidRPr="00640317">
        <w:rPr>
          <w:spacing w:val="42"/>
          <w:sz w:val="17"/>
          <w:szCs w:val="17"/>
        </w:rPr>
        <w:t xml:space="preserve"> </w:t>
      </w:r>
      <w:r w:rsidRPr="00640317">
        <w:rPr>
          <w:sz w:val="17"/>
          <w:szCs w:val="17"/>
        </w:rPr>
        <w:t>пыл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,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д</w:t>
      </w:r>
      <w:r w:rsidRPr="00640317">
        <w:rPr>
          <w:sz w:val="17"/>
          <w:szCs w:val="17"/>
        </w:rPr>
        <w:t>ы</w:t>
      </w:r>
      <w:r w:rsidRPr="00640317">
        <w:rPr>
          <w:spacing w:val="-2"/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,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z w:val="17"/>
          <w:szCs w:val="17"/>
        </w:rPr>
        <w:t>ко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ти</w:t>
      </w:r>
      <w:r w:rsidRPr="00640317">
        <w:rPr>
          <w:sz w:val="17"/>
          <w:szCs w:val="17"/>
        </w:rPr>
        <w:t>,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вы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ло</w:t>
      </w:r>
      <w:r w:rsidRPr="00640317">
        <w:rPr>
          <w:spacing w:val="-2"/>
          <w:sz w:val="17"/>
          <w:szCs w:val="17"/>
        </w:rPr>
        <w:t>пн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х</w:t>
      </w:r>
      <w:r w:rsidRPr="00640317">
        <w:rPr>
          <w:spacing w:val="43"/>
          <w:sz w:val="17"/>
          <w:szCs w:val="17"/>
        </w:rPr>
        <w:t xml:space="preserve"> </w:t>
      </w:r>
      <w:r w:rsidRPr="00640317">
        <w:rPr>
          <w:sz w:val="17"/>
          <w:szCs w:val="17"/>
        </w:rPr>
        <w:t>г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,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и</w:t>
      </w:r>
      <w:r w:rsidRPr="00640317">
        <w:rPr>
          <w:spacing w:val="-4"/>
          <w:sz w:val="17"/>
          <w:szCs w:val="17"/>
        </w:rPr>
        <w:t>м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че</w:t>
      </w:r>
      <w:r w:rsidRPr="00640317">
        <w:rPr>
          <w:sz w:val="17"/>
          <w:szCs w:val="17"/>
        </w:rPr>
        <w:t>ск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х</w:t>
      </w:r>
      <w:r w:rsidRPr="00640317">
        <w:rPr>
          <w:spacing w:val="40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тв</w:t>
      </w:r>
      <w:r w:rsidRPr="00640317">
        <w:rPr>
          <w:spacing w:val="42"/>
          <w:sz w:val="17"/>
          <w:szCs w:val="17"/>
        </w:rPr>
        <w:t xml:space="preserve"> </w:t>
      </w:r>
      <w:r w:rsidRPr="00640317">
        <w:rPr>
          <w:sz w:val="17"/>
          <w:szCs w:val="17"/>
        </w:rPr>
        <w:t>и др.;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-1"/>
          <w:sz w:val="17"/>
          <w:szCs w:val="17"/>
        </w:rPr>
        <w:t>св</w:t>
      </w:r>
      <w:r w:rsidRPr="00640317">
        <w:rPr>
          <w:sz w:val="17"/>
          <w:szCs w:val="17"/>
        </w:rPr>
        <w:t>обод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ый</w:t>
      </w:r>
      <w:r w:rsidRPr="00640317">
        <w:rPr>
          <w:spacing w:val="18"/>
          <w:sz w:val="17"/>
          <w:szCs w:val="17"/>
        </w:rPr>
        <w:t xml:space="preserve"> </w:t>
      </w:r>
      <w:r w:rsidRPr="00640317">
        <w:rPr>
          <w:sz w:val="17"/>
          <w:szCs w:val="17"/>
        </w:rPr>
        <w:t>до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2"/>
          <w:sz w:val="17"/>
          <w:szCs w:val="17"/>
        </w:rPr>
        <w:t>т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п</w:t>
      </w:r>
      <w:r w:rsidRPr="00640317">
        <w:rPr>
          <w:spacing w:val="18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о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2"/>
          <w:sz w:val="17"/>
          <w:szCs w:val="17"/>
        </w:rPr>
        <w:t>л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жив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1"/>
          <w:sz w:val="17"/>
          <w:szCs w:val="17"/>
        </w:rPr>
        <w:t>ю</w:t>
      </w:r>
      <w:r w:rsidRPr="00640317">
        <w:rPr>
          <w:spacing w:val="2"/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го</w:t>
      </w:r>
      <w:r w:rsidRPr="00640317">
        <w:rPr>
          <w:spacing w:val="16"/>
          <w:sz w:val="17"/>
          <w:szCs w:val="17"/>
        </w:rPr>
        <w:t xml:space="preserve"> </w:t>
      </w:r>
      <w:r w:rsidRPr="00640317">
        <w:rPr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2"/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,</w:t>
      </w:r>
      <w:r w:rsidRPr="00640317">
        <w:rPr>
          <w:spacing w:val="16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св</w:t>
      </w:r>
      <w:r w:rsidRPr="00640317">
        <w:rPr>
          <w:sz w:val="17"/>
          <w:szCs w:val="17"/>
        </w:rPr>
        <w:t>обод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ое</w:t>
      </w:r>
      <w:r w:rsidRPr="00640317">
        <w:rPr>
          <w:spacing w:val="15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1"/>
          <w:sz w:val="17"/>
          <w:szCs w:val="17"/>
        </w:rPr>
        <w:t>с</w:t>
      </w:r>
      <w:r w:rsidRPr="00640317">
        <w:rPr>
          <w:sz w:val="17"/>
          <w:szCs w:val="17"/>
        </w:rPr>
        <w:t>тр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 xml:space="preserve">тво 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ок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г ДГУ и то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ливн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го конт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-2"/>
          <w:sz w:val="17"/>
          <w:szCs w:val="17"/>
        </w:rPr>
        <w:t>й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р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н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ме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1 м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 xml:space="preserve">о </w:t>
      </w:r>
      <w:r w:rsidRPr="00640317">
        <w:rPr>
          <w:spacing w:val="1"/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ри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т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2"/>
          <w:numId w:val="43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огр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ни</w:t>
      </w:r>
      <w:r w:rsidRPr="00640317">
        <w:rPr>
          <w:spacing w:val="-1"/>
          <w:sz w:val="17"/>
          <w:szCs w:val="17"/>
        </w:rPr>
        <w:t>че</w:t>
      </w:r>
      <w:r w:rsidRPr="00640317">
        <w:rPr>
          <w:sz w:val="17"/>
          <w:szCs w:val="17"/>
        </w:rPr>
        <w:t>нн</w:t>
      </w:r>
      <w:r w:rsidRPr="00640317">
        <w:rPr>
          <w:spacing w:val="1"/>
          <w:sz w:val="17"/>
          <w:szCs w:val="17"/>
        </w:rPr>
        <w:t>ы</w:t>
      </w:r>
      <w:r w:rsidRPr="00640317">
        <w:rPr>
          <w:sz w:val="17"/>
          <w:szCs w:val="17"/>
        </w:rPr>
        <w:t>й</w:t>
      </w:r>
      <w:r w:rsidRPr="00640317">
        <w:rPr>
          <w:spacing w:val="51"/>
          <w:sz w:val="17"/>
          <w:szCs w:val="17"/>
        </w:rPr>
        <w:t xml:space="preserve"> </w:t>
      </w:r>
      <w:r w:rsidRPr="00640317">
        <w:rPr>
          <w:sz w:val="17"/>
          <w:szCs w:val="17"/>
        </w:rPr>
        <w:t>до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2"/>
          <w:sz w:val="17"/>
          <w:szCs w:val="17"/>
        </w:rPr>
        <w:t>т</w:t>
      </w:r>
      <w:r w:rsidRPr="00640317">
        <w:rPr>
          <w:spacing w:val="-7"/>
          <w:sz w:val="17"/>
          <w:szCs w:val="17"/>
        </w:rPr>
        <w:t>у</w:t>
      </w:r>
      <w:r w:rsidRPr="00640317">
        <w:rPr>
          <w:sz w:val="17"/>
          <w:szCs w:val="17"/>
        </w:rPr>
        <w:t>п</w:t>
      </w:r>
      <w:r w:rsidRPr="00640317">
        <w:rPr>
          <w:spacing w:val="56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торон</w:t>
      </w:r>
      <w:r w:rsidRPr="00640317">
        <w:rPr>
          <w:spacing w:val="-2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и</w:t>
      </w:r>
      <w:r w:rsidRPr="00640317">
        <w:rPr>
          <w:sz w:val="17"/>
          <w:szCs w:val="17"/>
        </w:rPr>
        <w:t>х</w:t>
      </w:r>
      <w:r w:rsidRPr="00640317">
        <w:rPr>
          <w:spacing w:val="55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л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ц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49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pacing w:val="-3"/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51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51"/>
          <w:sz w:val="17"/>
          <w:szCs w:val="17"/>
        </w:rPr>
        <w:t xml:space="preserve"> 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рр</w:t>
      </w:r>
      <w:r w:rsidRPr="00640317">
        <w:rPr>
          <w:spacing w:val="-2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ю,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z w:val="17"/>
          <w:szCs w:val="17"/>
        </w:rPr>
        <w:t xml:space="preserve">где 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ов</w:t>
      </w:r>
      <w:r w:rsidRPr="00640317">
        <w:rPr>
          <w:spacing w:val="1"/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2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Д</w:t>
      </w:r>
      <w:r w:rsidRPr="00640317">
        <w:rPr>
          <w:sz w:val="17"/>
          <w:szCs w:val="17"/>
        </w:rPr>
        <w:t>ГУ и т</w:t>
      </w:r>
      <w:r w:rsidRPr="00640317">
        <w:rPr>
          <w:spacing w:val="1"/>
          <w:sz w:val="17"/>
          <w:szCs w:val="17"/>
        </w:rPr>
        <w:t>о</w:t>
      </w:r>
      <w:r w:rsidRPr="00640317">
        <w:rPr>
          <w:spacing w:val="-2"/>
          <w:sz w:val="17"/>
          <w:szCs w:val="17"/>
        </w:rPr>
        <w:t>п</w:t>
      </w:r>
      <w:r w:rsidRPr="00640317">
        <w:rPr>
          <w:sz w:val="17"/>
          <w:szCs w:val="17"/>
        </w:rPr>
        <w:t>ливный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к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-2"/>
          <w:sz w:val="17"/>
          <w:szCs w:val="17"/>
        </w:rPr>
        <w:t>й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р.</w:t>
      </w:r>
    </w:p>
    <w:p w:rsidR="00367326" w:rsidRPr="00640317" w:rsidRDefault="00367326" w:rsidP="008D0F73">
      <w:pPr>
        <w:pStyle w:val="2"/>
        <w:numPr>
          <w:ilvl w:val="1"/>
          <w:numId w:val="7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sz w:val="17"/>
          <w:szCs w:val="17"/>
        </w:rPr>
        <w:t>Тр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бования к</w:t>
      </w:r>
      <w:r w:rsidRPr="00640317">
        <w:rPr>
          <w:b w:val="0"/>
          <w:spacing w:val="12"/>
          <w:sz w:val="17"/>
          <w:szCs w:val="17"/>
        </w:rPr>
        <w:t xml:space="preserve"> </w:t>
      </w:r>
      <w:r w:rsidRPr="00640317">
        <w:rPr>
          <w:b w:val="0"/>
          <w:sz w:val="17"/>
          <w:szCs w:val="17"/>
        </w:rPr>
        <w:t>э</w:t>
      </w:r>
      <w:r w:rsidRPr="00640317">
        <w:rPr>
          <w:b w:val="0"/>
          <w:spacing w:val="-1"/>
          <w:sz w:val="17"/>
          <w:szCs w:val="17"/>
        </w:rPr>
        <w:t>ле</w:t>
      </w:r>
      <w:r w:rsidRPr="00640317">
        <w:rPr>
          <w:b w:val="0"/>
          <w:sz w:val="17"/>
          <w:szCs w:val="17"/>
        </w:rPr>
        <w:t>к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pacing w:val="-2"/>
          <w:sz w:val="17"/>
          <w:szCs w:val="17"/>
        </w:rPr>
        <w:t>р</w:t>
      </w:r>
      <w:r w:rsidRPr="00640317">
        <w:rPr>
          <w:b w:val="0"/>
          <w:sz w:val="17"/>
          <w:szCs w:val="17"/>
        </w:rPr>
        <w:t>и</w:t>
      </w:r>
      <w:r w:rsidRPr="00640317">
        <w:rPr>
          <w:b w:val="0"/>
          <w:spacing w:val="-1"/>
          <w:sz w:val="17"/>
          <w:szCs w:val="17"/>
        </w:rPr>
        <w:t>чес</w:t>
      </w:r>
      <w:r w:rsidRPr="00640317">
        <w:rPr>
          <w:b w:val="0"/>
          <w:sz w:val="17"/>
          <w:szCs w:val="17"/>
        </w:rPr>
        <w:t>кому каб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лю и подкл</w:t>
      </w:r>
      <w:r w:rsidRPr="00640317">
        <w:rPr>
          <w:b w:val="0"/>
          <w:spacing w:val="-2"/>
          <w:sz w:val="17"/>
          <w:szCs w:val="17"/>
        </w:rPr>
        <w:t>ю</w:t>
      </w:r>
      <w:r w:rsidRPr="00640317">
        <w:rPr>
          <w:b w:val="0"/>
          <w:spacing w:val="-1"/>
          <w:sz w:val="17"/>
          <w:szCs w:val="17"/>
        </w:rPr>
        <w:t>че</w:t>
      </w:r>
      <w:r w:rsidRPr="00640317">
        <w:rPr>
          <w:b w:val="0"/>
          <w:sz w:val="17"/>
          <w:szCs w:val="17"/>
        </w:rPr>
        <w:t xml:space="preserve">нию </w:t>
      </w:r>
      <w:r w:rsidRPr="00640317">
        <w:rPr>
          <w:b w:val="0"/>
          <w:spacing w:val="-2"/>
          <w:sz w:val="17"/>
          <w:szCs w:val="17"/>
        </w:rPr>
        <w:t>д</w:t>
      </w:r>
      <w:r w:rsidRPr="00640317">
        <w:rPr>
          <w:b w:val="0"/>
          <w:sz w:val="17"/>
          <w:szCs w:val="17"/>
        </w:rPr>
        <w:t xml:space="preserve">ля 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z w:val="17"/>
          <w:szCs w:val="17"/>
        </w:rPr>
        <w:t>об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z w:val="17"/>
          <w:szCs w:val="17"/>
        </w:rPr>
        <w:t>в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нных ну</w:t>
      </w:r>
      <w:r w:rsidRPr="00640317">
        <w:rPr>
          <w:b w:val="0"/>
          <w:spacing w:val="-4"/>
          <w:sz w:val="17"/>
          <w:szCs w:val="17"/>
        </w:rPr>
        <w:t>ж</w:t>
      </w:r>
      <w:r w:rsidRPr="00640317">
        <w:rPr>
          <w:b w:val="0"/>
          <w:sz w:val="17"/>
          <w:szCs w:val="17"/>
        </w:rPr>
        <w:t>д, за</w:t>
      </w:r>
      <w:r w:rsidRPr="00640317">
        <w:rPr>
          <w:b w:val="0"/>
          <w:spacing w:val="1"/>
          <w:sz w:val="17"/>
          <w:szCs w:val="17"/>
        </w:rPr>
        <w:t>з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мл</w:t>
      </w:r>
      <w:r w:rsidRPr="00640317">
        <w:rPr>
          <w:b w:val="0"/>
          <w:spacing w:val="-2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ни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:</w:t>
      </w:r>
    </w:p>
    <w:p w:rsidR="00367326" w:rsidRPr="00640317" w:rsidRDefault="00367326" w:rsidP="008D0F73">
      <w:pPr>
        <w:numPr>
          <w:ilvl w:val="2"/>
          <w:numId w:val="7"/>
        </w:numPr>
        <w:tabs>
          <w:tab w:val="left" w:pos="567"/>
          <w:tab w:val="left" w:pos="1408"/>
        </w:tabs>
        <w:kinsoku w:val="0"/>
        <w:overflowPunct w:val="0"/>
        <w:ind w:right="282" w:firstLine="0"/>
        <w:jc w:val="both"/>
        <w:rPr>
          <w:sz w:val="17"/>
          <w:szCs w:val="17"/>
        </w:rPr>
      </w:pPr>
      <w:r w:rsidRPr="00640317">
        <w:rPr>
          <w:bCs/>
          <w:sz w:val="17"/>
          <w:szCs w:val="17"/>
        </w:rPr>
        <w:t>Арен</w:t>
      </w:r>
      <w:r w:rsidRPr="00640317">
        <w:rPr>
          <w:bCs/>
          <w:spacing w:val="1"/>
          <w:sz w:val="17"/>
          <w:szCs w:val="17"/>
        </w:rPr>
        <w:t>д</w:t>
      </w:r>
      <w:r w:rsidRPr="00640317">
        <w:rPr>
          <w:bCs/>
          <w:sz w:val="17"/>
          <w:szCs w:val="17"/>
        </w:rPr>
        <w:t>а</w:t>
      </w:r>
      <w:r w:rsidRPr="00640317">
        <w:rPr>
          <w:bCs/>
          <w:spacing w:val="1"/>
          <w:sz w:val="17"/>
          <w:szCs w:val="17"/>
        </w:rPr>
        <w:t>т</w:t>
      </w:r>
      <w:r w:rsidRPr="00640317">
        <w:rPr>
          <w:bCs/>
          <w:spacing w:val="-3"/>
          <w:sz w:val="17"/>
          <w:szCs w:val="17"/>
        </w:rPr>
        <w:t>о</w:t>
      </w:r>
      <w:r w:rsidRPr="00640317">
        <w:rPr>
          <w:bCs/>
          <w:sz w:val="17"/>
          <w:szCs w:val="17"/>
        </w:rPr>
        <w:t>р обя</w:t>
      </w:r>
      <w:r w:rsidRPr="00640317">
        <w:rPr>
          <w:bCs/>
          <w:spacing w:val="-1"/>
          <w:sz w:val="17"/>
          <w:szCs w:val="17"/>
        </w:rPr>
        <w:t>з</w:t>
      </w:r>
      <w:r w:rsidRPr="00640317">
        <w:rPr>
          <w:bCs/>
          <w:sz w:val="17"/>
          <w:szCs w:val="17"/>
        </w:rPr>
        <w:t>ан об</w:t>
      </w:r>
      <w:r w:rsidRPr="00640317">
        <w:rPr>
          <w:bCs/>
          <w:spacing w:val="-1"/>
          <w:sz w:val="17"/>
          <w:szCs w:val="17"/>
        </w:rPr>
        <w:t>ес</w:t>
      </w:r>
      <w:r w:rsidRPr="00640317">
        <w:rPr>
          <w:bCs/>
          <w:sz w:val="17"/>
          <w:szCs w:val="17"/>
        </w:rPr>
        <w:t>п</w:t>
      </w:r>
      <w:r w:rsidRPr="00640317">
        <w:rPr>
          <w:bCs/>
          <w:spacing w:val="-1"/>
          <w:sz w:val="17"/>
          <w:szCs w:val="17"/>
        </w:rPr>
        <w:t>еч</w:t>
      </w:r>
      <w:r w:rsidRPr="00640317">
        <w:rPr>
          <w:bCs/>
          <w:sz w:val="17"/>
          <w:szCs w:val="17"/>
        </w:rPr>
        <w:t>и</w:t>
      </w:r>
      <w:r w:rsidRPr="00640317">
        <w:rPr>
          <w:bCs/>
          <w:spacing w:val="1"/>
          <w:sz w:val="17"/>
          <w:szCs w:val="17"/>
        </w:rPr>
        <w:t>т</w:t>
      </w:r>
      <w:r w:rsidRPr="00640317">
        <w:rPr>
          <w:bCs/>
          <w:sz w:val="17"/>
          <w:szCs w:val="17"/>
        </w:rPr>
        <w:t>ь:</w:t>
      </w:r>
    </w:p>
    <w:p w:rsidR="00367326" w:rsidRPr="00640317" w:rsidRDefault="006E399D" w:rsidP="008D0F73">
      <w:pPr>
        <w:pStyle w:val="a4"/>
        <w:numPr>
          <w:ilvl w:val="3"/>
          <w:numId w:val="4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  <w:lang w:val="ru-RU"/>
        </w:rPr>
        <w:t>И</w:t>
      </w:r>
      <w:r w:rsidR="00367326" w:rsidRPr="00640317">
        <w:rPr>
          <w:spacing w:val="-1"/>
          <w:sz w:val="17"/>
          <w:szCs w:val="17"/>
        </w:rPr>
        <w:t>с</w:t>
      </w:r>
      <w:r w:rsidR="00367326" w:rsidRPr="00640317">
        <w:rPr>
          <w:sz w:val="17"/>
          <w:szCs w:val="17"/>
        </w:rPr>
        <w:t>то</w:t>
      </w:r>
      <w:r w:rsidR="00367326" w:rsidRPr="00640317">
        <w:rPr>
          <w:spacing w:val="-1"/>
          <w:sz w:val="17"/>
          <w:szCs w:val="17"/>
        </w:rPr>
        <w:t>ч</w:t>
      </w:r>
      <w:r w:rsidR="00367326" w:rsidRPr="00640317">
        <w:rPr>
          <w:sz w:val="17"/>
          <w:szCs w:val="17"/>
        </w:rPr>
        <w:t>ник для подклю</w:t>
      </w:r>
      <w:r w:rsidR="00367326" w:rsidRPr="00640317">
        <w:rPr>
          <w:spacing w:val="-1"/>
          <w:sz w:val="17"/>
          <w:szCs w:val="17"/>
        </w:rPr>
        <w:t>че</w:t>
      </w:r>
      <w:r w:rsidR="00367326" w:rsidRPr="00640317">
        <w:rPr>
          <w:sz w:val="17"/>
          <w:szCs w:val="17"/>
        </w:rPr>
        <w:t xml:space="preserve">ния </w:t>
      </w:r>
      <w:r w:rsidR="00367326" w:rsidRPr="00640317">
        <w:rPr>
          <w:spacing w:val="-1"/>
          <w:sz w:val="17"/>
          <w:szCs w:val="17"/>
        </w:rPr>
        <w:t>с</w:t>
      </w:r>
      <w:r w:rsidR="00367326" w:rsidRPr="00640317">
        <w:rPr>
          <w:sz w:val="17"/>
          <w:szCs w:val="17"/>
        </w:rPr>
        <w:t>об</w:t>
      </w:r>
      <w:r w:rsidR="00367326" w:rsidRPr="00640317">
        <w:rPr>
          <w:spacing w:val="-1"/>
          <w:sz w:val="17"/>
          <w:szCs w:val="17"/>
        </w:rPr>
        <w:t>с</w:t>
      </w:r>
      <w:r w:rsidR="00367326" w:rsidRPr="00640317">
        <w:rPr>
          <w:sz w:val="17"/>
          <w:szCs w:val="17"/>
        </w:rPr>
        <w:t>тв</w:t>
      </w:r>
      <w:r w:rsidR="00367326" w:rsidRPr="00640317">
        <w:rPr>
          <w:spacing w:val="-2"/>
          <w:sz w:val="17"/>
          <w:szCs w:val="17"/>
        </w:rPr>
        <w:t>е</w:t>
      </w:r>
      <w:r w:rsidR="00367326" w:rsidRPr="00640317">
        <w:rPr>
          <w:sz w:val="17"/>
          <w:szCs w:val="17"/>
        </w:rPr>
        <w:t xml:space="preserve">нных </w:t>
      </w:r>
      <w:r w:rsidR="00367326" w:rsidRPr="00640317">
        <w:rPr>
          <w:spacing w:val="3"/>
          <w:sz w:val="17"/>
          <w:szCs w:val="17"/>
        </w:rPr>
        <w:t>н</w:t>
      </w:r>
      <w:r w:rsidR="00367326" w:rsidRPr="00640317">
        <w:rPr>
          <w:spacing w:val="-8"/>
          <w:sz w:val="17"/>
          <w:szCs w:val="17"/>
        </w:rPr>
        <w:t>у</w:t>
      </w:r>
      <w:r w:rsidR="00367326" w:rsidRPr="00640317">
        <w:rPr>
          <w:sz w:val="17"/>
          <w:szCs w:val="17"/>
        </w:rPr>
        <w:t>жд Д</w:t>
      </w:r>
      <w:r w:rsidR="00367326" w:rsidRPr="00640317">
        <w:rPr>
          <w:spacing w:val="2"/>
          <w:sz w:val="17"/>
          <w:szCs w:val="17"/>
        </w:rPr>
        <w:t>Г</w:t>
      </w:r>
      <w:r w:rsidR="00367326" w:rsidRPr="00640317">
        <w:rPr>
          <w:sz w:val="17"/>
          <w:szCs w:val="17"/>
        </w:rPr>
        <w:t>У, в</w:t>
      </w:r>
      <w:r w:rsidR="00367326" w:rsidRPr="00640317">
        <w:rPr>
          <w:spacing w:val="-2"/>
          <w:sz w:val="17"/>
          <w:szCs w:val="17"/>
        </w:rPr>
        <w:t>а</w:t>
      </w:r>
      <w:r w:rsidR="00367326" w:rsidRPr="00640317">
        <w:rPr>
          <w:sz w:val="17"/>
          <w:szCs w:val="17"/>
        </w:rPr>
        <w:t>го</w:t>
      </w:r>
      <w:r w:rsidR="00367326" w:rsidRPr="00640317">
        <w:rPr>
          <w:spacing w:val="6"/>
          <w:sz w:val="17"/>
          <w:szCs w:val="17"/>
        </w:rPr>
        <w:t>н</w:t>
      </w:r>
      <w:r w:rsidR="00367326" w:rsidRPr="00640317">
        <w:rPr>
          <w:sz w:val="17"/>
          <w:szCs w:val="17"/>
        </w:rPr>
        <w:t>- бытовк</w:t>
      </w:r>
      <w:r w:rsidR="00367326" w:rsidRPr="00640317">
        <w:rPr>
          <w:spacing w:val="-1"/>
          <w:sz w:val="17"/>
          <w:szCs w:val="17"/>
        </w:rPr>
        <w:t>а</w:t>
      </w:r>
      <w:r w:rsidR="00367326" w:rsidRPr="00640317">
        <w:rPr>
          <w:sz w:val="17"/>
          <w:szCs w:val="17"/>
        </w:rPr>
        <w:t>, топл</w:t>
      </w:r>
      <w:r w:rsidR="00367326" w:rsidRPr="00640317">
        <w:rPr>
          <w:spacing w:val="1"/>
          <w:sz w:val="17"/>
          <w:szCs w:val="17"/>
        </w:rPr>
        <w:t>и</w:t>
      </w:r>
      <w:r w:rsidR="00367326" w:rsidRPr="00640317">
        <w:rPr>
          <w:spacing w:val="-3"/>
          <w:sz w:val="17"/>
          <w:szCs w:val="17"/>
        </w:rPr>
        <w:t>в</w:t>
      </w:r>
      <w:r w:rsidR="00367326" w:rsidRPr="00640317">
        <w:rPr>
          <w:sz w:val="17"/>
          <w:szCs w:val="17"/>
        </w:rPr>
        <w:t xml:space="preserve">ный </w:t>
      </w:r>
      <w:r w:rsidR="00367326" w:rsidRPr="00640317">
        <w:rPr>
          <w:spacing w:val="3"/>
          <w:sz w:val="17"/>
          <w:szCs w:val="17"/>
        </w:rPr>
        <w:t>к</w:t>
      </w:r>
      <w:r w:rsidR="00367326" w:rsidRPr="00640317">
        <w:rPr>
          <w:spacing w:val="-3"/>
          <w:sz w:val="17"/>
          <w:szCs w:val="17"/>
        </w:rPr>
        <w:t>о</w:t>
      </w:r>
      <w:r w:rsidR="00367326" w:rsidRPr="00640317">
        <w:rPr>
          <w:sz w:val="17"/>
          <w:szCs w:val="17"/>
        </w:rPr>
        <w:t>нт</w:t>
      </w:r>
      <w:r w:rsidR="00367326" w:rsidRPr="00640317">
        <w:rPr>
          <w:spacing w:val="-1"/>
          <w:sz w:val="17"/>
          <w:szCs w:val="17"/>
        </w:rPr>
        <w:t>е</w:t>
      </w:r>
      <w:r w:rsidR="00367326" w:rsidRPr="00640317">
        <w:rPr>
          <w:sz w:val="17"/>
          <w:szCs w:val="17"/>
        </w:rPr>
        <w:t>йн</w:t>
      </w:r>
      <w:r w:rsidR="00367326" w:rsidRPr="00640317">
        <w:rPr>
          <w:spacing w:val="-1"/>
          <w:sz w:val="17"/>
          <w:szCs w:val="17"/>
        </w:rPr>
        <w:t>е</w:t>
      </w:r>
      <w:r w:rsidR="00367326" w:rsidRPr="00640317">
        <w:rPr>
          <w:sz w:val="17"/>
          <w:szCs w:val="17"/>
        </w:rPr>
        <w:t>р (в</w:t>
      </w:r>
      <w:r w:rsidR="00367326" w:rsidRPr="00640317">
        <w:rPr>
          <w:spacing w:val="-2"/>
          <w:sz w:val="17"/>
          <w:szCs w:val="17"/>
        </w:rPr>
        <w:t xml:space="preserve"> </w:t>
      </w:r>
      <w:r w:rsidR="00367326" w:rsidRPr="00640317">
        <w:rPr>
          <w:spacing w:val="-1"/>
          <w:sz w:val="17"/>
          <w:szCs w:val="17"/>
        </w:rPr>
        <w:t>с</w:t>
      </w:r>
      <w:r w:rsidR="00367326" w:rsidRPr="00640317">
        <w:rPr>
          <w:spacing w:val="2"/>
          <w:sz w:val="17"/>
          <w:szCs w:val="17"/>
        </w:rPr>
        <w:t>л</w:t>
      </w:r>
      <w:r w:rsidR="00367326" w:rsidRPr="00640317">
        <w:rPr>
          <w:spacing w:val="-5"/>
          <w:sz w:val="17"/>
          <w:szCs w:val="17"/>
        </w:rPr>
        <w:t>у</w:t>
      </w:r>
      <w:r w:rsidR="00367326" w:rsidRPr="00640317">
        <w:rPr>
          <w:spacing w:val="1"/>
          <w:sz w:val="17"/>
          <w:szCs w:val="17"/>
        </w:rPr>
        <w:t>ч</w:t>
      </w:r>
      <w:r w:rsidR="00367326" w:rsidRPr="00640317">
        <w:rPr>
          <w:spacing w:val="-1"/>
          <w:sz w:val="17"/>
          <w:szCs w:val="17"/>
        </w:rPr>
        <w:t>а</w:t>
      </w:r>
      <w:r w:rsidR="00367326" w:rsidRPr="00640317">
        <w:rPr>
          <w:sz w:val="17"/>
          <w:szCs w:val="17"/>
        </w:rPr>
        <w:t>е</w:t>
      </w:r>
      <w:r w:rsidR="00367326" w:rsidRPr="00640317">
        <w:rPr>
          <w:spacing w:val="-1"/>
          <w:sz w:val="17"/>
          <w:szCs w:val="17"/>
        </w:rPr>
        <w:t xml:space="preserve"> </w:t>
      </w:r>
      <w:r w:rsidR="00367326" w:rsidRPr="00640317">
        <w:rPr>
          <w:spacing w:val="1"/>
          <w:sz w:val="17"/>
          <w:szCs w:val="17"/>
        </w:rPr>
        <w:t>е</w:t>
      </w:r>
      <w:r w:rsidR="00367326" w:rsidRPr="00640317">
        <w:rPr>
          <w:spacing w:val="-1"/>
          <w:sz w:val="17"/>
          <w:szCs w:val="17"/>
        </w:rPr>
        <w:t>с</w:t>
      </w:r>
      <w:r w:rsidR="00367326" w:rsidRPr="00640317">
        <w:rPr>
          <w:sz w:val="17"/>
          <w:szCs w:val="17"/>
        </w:rPr>
        <w:t>ли</w:t>
      </w:r>
      <w:r w:rsidR="00367326" w:rsidRPr="00640317">
        <w:rPr>
          <w:spacing w:val="1"/>
          <w:sz w:val="17"/>
          <w:szCs w:val="17"/>
        </w:rPr>
        <w:t xml:space="preserve"> </w:t>
      </w:r>
      <w:r w:rsidR="00367326" w:rsidRPr="00640317">
        <w:rPr>
          <w:sz w:val="17"/>
          <w:szCs w:val="17"/>
        </w:rPr>
        <w:t xml:space="preserve">ДГУ </w:t>
      </w:r>
      <w:r w:rsidR="00367326" w:rsidRPr="00640317">
        <w:rPr>
          <w:spacing w:val="1"/>
          <w:sz w:val="17"/>
          <w:szCs w:val="17"/>
        </w:rPr>
        <w:t>н</w:t>
      </w:r>
      <w:r w:rsidR="00367326" w:rsidRPr="00640317">
        <w:rPr>
          <w:sz w:val="17"/>
          <w:szCs w:val="17"/>
        </w:rPr>
        <w:t>е</w:t>
      </w:r>
      <w:r w:rsidR="00367326" w:rsidRPr="00640317">
        <w:rPr>
          <w:spacing w:val="-1"/>
          <w:sz w:val="17"/>
          <w:szCs w:val="17"/>
        </w:rPr>
        <w:t xml:space="preserve"> </w:t>
      </w:r>
      <w:r w:rsidR="00367326" w:rsidRPr="00640317">
        <w:rPr>
          <w:sz w:val="17"/>
          <w:szCs w:val="17"/>
        </w:rPr>
        <w:t>р</w:t>
      </w:r>
      <w:r w:rsidR="00367326" w:rsidRPr="00640317">
        <w:rPr>
          <w:spacing w:val="-1"/>
          <w:sz w:val="17"/>
          <w:szCs w:val="17"/>
        </w:rPr>
        <w:t>а</w:t>
      </w:r>
      <w:r w:rsidR="00367326" w:rsidRPr="00640317">
        <w:rPr>
          <w:sz w:val="17"/>
          <w:szCs w:val="17"/>
        </w:rPr>
        <w:t>бот</w:t>
      </w:r>
      <w:r w:rsidR="00367326" w:rsidRPr="00640317">
        <w:rPr>
          <w:spacing w:val="-1"/>
          <w:sz w:val="17"/>
          <w:szCs w:val="17"/>
        </w:rPr>
        <w:t>ае</w:t>
      </w:r>
      <w:r w:rsidR="00367326" w:rsidRPr="00640317">
        <w:rPr>
          <w:sz w:val="17"/>
          <w:szCs w:val="17"/>
        </w:rPr>
        <w:t>т)</w:t>
      </w:r>
      <w:r w:rsidR="00367326" w:rsidRPr="00640317">
        <w:rPr>
          <w:spacing w:val="1"/>
          <w:sz w:val="17"/>
          <w:szCs w:val="17"/>
        </w:rPr>
        <w:t>.</w:t>
      </w:r>
    </w:p>
    <w:p w:rsidR="00367326" w:rsidRPr="00640317" w:rsidRDefault="00367326" w:rsidP="008D0F73">
      <w:pPr>
        <w:pStyle w:val="2"/>
        <w:numPr>
          <w:ilvl w:val="2"/>
          <w:numId w:val="7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sz w:val="17"/>
          <w:szCs w:val="17"/>
        </w:rPr>
        <w:t>Заз</w:t>
      </w:r>
      <w:r w:rsidRPr="00640317">
        <w:rPr>
          <w:b w:val="0"/>
          <w:spacing w:val="-2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мл</w:t>
      </w:r>
      <w:r w:rsidRPr="00640317">
        <w:rPr>
          <w:b w:val="0"/>
          <w:spacing w:val="-2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ние</w:t>
      </w:r>
      <w:r w:rsidRPr="00640317">
        <w:rPr>
          <w:b w:val="0"/>
          <w:spacing w:val="-1"/>
          <w:sz w:val="17"/>
          <w:szCs w:val="17"/>
        </w:rPr>
        <w:t xml:space="preserve"> </w:t>
      </w:r>
      <w:r w:rsidRPr="00640317">
        <w:rPr>
          <w:b w:val="0"/>
          <w:sz w:val="17"/>
          <w:szCs w:val="17"/>
        </w:rPr>
        <w:t>оборудован</w:t>
      </w:r>
      <w:r w:rsidRPr="00640317">
        <w:rPr>
          <w:b w:val="0"/>
          <w:spacing w:val="1"/>
          <w:sz w:val="17"/>
          <w:szCs w:val="17"/>
        </w:rPr>
        <w:t>и</w:t>
      </w:r>
      <w:r w:rsidRPr="00640317">
        <w:rPr>
          <w:b w:val="0"/>
          <w:spacing w:val="-1"/>
          <w:sz w:val="17"/>
          <w:szCs w:val="17"/>
        </w:rPr>
        <w:t>я</w:t>
      </w:r>
      <w:r w:rsidRPr="00640317">
        <w:rPr>
          <w:b w:val="0"/>
          <w:sz w:val="17"/>
          <w:szCs w:val="17"/>
        </w:rPr>
        <w:t>.</w:t>
      </w:r>
    </w:p>
    <w:p w:rsidR="004F7A8A" w:rsidRPr="00640317" w:rsidRDefault="00CB4AE1" w:rsidP="008D0F73">
      <w:pPr>
        <w:pStyle w:val="2"/>
        <w:numPr>
          <w:ilvl w:val="1"/>
          <w:numId w:val="7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bCs w:val="0"/>
          <w:sz w:val="17"/>
          <w:szCs w:val="17"/>
        </w:rPr>
        <w:t xml:space="preserve"> Заказчик обязан предоставить точку подключения к своему контуру защитного заземления</w:t>
      </w:r>
      <w:r w:rsidR="002D59F7" w:rsidRPr="00640317">
        <w:rPr>
          <w:b w:val="0"/>
          <w:bCs w:val="0"/>
          <w:sz w:val="17"/>
          <w:szCs w:val="17"/>
        </w:rPr>
        <w:t>, а Арендодатель подключить ДГУ к нему.</w:t>
      </w:r>
      <w:r w:rsidRPr="00640317">
        <w:rPr>
          <w:b w:val="0"/>
          <w:bCs w:val="0"/>
          <w:sz w:val="17"/>
          <w:szCs w:val="17"/>
        </w:rPr>
        <w:t xml:space="preserve"> </w:t>
      </w:r>
      <w:r w:rsidR="002D59F7" w:rsidRPr="00640317">
        <w:rPr>
          <w:b w:val="0"/>
          <w:bCs w:val="0"/>
          <w:sz w:val="17"/>
          <w:szCs w:val="17"/>
        </w:rPr>
        <w:t>При этом с</w:t>
      </w:r>
      <w:r w:rsidRPr="00640317">
        <w:rPr>
          <w:b w:val="0"/>
          <w:bCs w:val="0"/>
          <w:sz w:val="17"/>
          <w:szCs w:val="17"/>
        </w:rPr>
        <w:t>опротивление заземляющего устройства, используемого для заземления, согласно ПУЭ 7.1.65, должно быть не более 4 Ом при мощности ДГУ свыше 100 кВА и 10 Ом если мощность ниже или равна 100 кВА.</w:t>
      </w:r>
      <w:r w:rsidR="002D59F7" w:rsidRPr="00640317">
        <w:rPr>
          <w:b w:val="0"/>
          <w:bCs w:val="0"/>
          <w:sz w:val="17"/>
          <w:szCs w:val="17"/>
        </w:rPr>
        <w:t xml:space="preserve"> При отсутствии требуемого заземляющего устройства или несоответствии его параметров указанным выше требованиям Арендатор не подключает ДГУ к заземлению, а все риски эксплуатации ДГУ без заземления несет Арендатор.  </w:t>
      </w:r>
      <w:r w:rsidR="00367326" w:rsidRPr="00640317">
        <w:rPr>
          <w:b w:val="0"/>
          <w:bCs w:val="0"/>
          <w:sz w:val="17"/>
          <w:szCs w:val="17"/>
        </w:rPr>
        <w:t>Присоединение заземляющих проводников к заземлителям, заземляющему контуру и к заземляющим конструкциям должно быть выполнено сваркой, а к корпусу ДГУ и арендуемого оборудования - болтовым соединением</w:t>
      </w:r>
      <w:r w:rsidR="004F7A8A" w:rsidRPr="00640317">
        <w:rPr>
          <w:b w:val="0"/>
          <w:bCs w:val="0"/>
          <w:sz w:val="17"/>
          <w:szCs w:val="17"/>
          <w:lang w:val="ru-RU"/>
        </w:rPr>
        <w:t>.</w:t>
      </w:r>
    </w:p>
    <w:p w:rsidR="00367326" w:rsidRPr="00640317" w:rsidRDefault="00367326" w:rsidP="008D0F73">
      <w:pPr>
        <w:pStyle w:val="2"/>
        <w:numPr>
          <w:ilvl w:val="1"/>
          <w:numId w:val="7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bCs w:val="0"/>
          <w:sz w:val="17"/>
          <w:szCs w:val="17"/>
        </w:rPr>
        <w:t>Требования для размещения вагона-бытовки для проживания</w:t>
      </w:r>
      <w:r w:rsidRPr="00640317">
        <w:rPr>
          <w:b w:val="0"/>
          <w:spacing w:val="23"/>
          <w:sz w:val="17"/>
          <w:szCs w:val="17"/>
        </w:rPr>
        <w:t xml:space="preserve"> </w:t>
      </w:r>
      <w:r w:rsidRPr="00640317">
        <w:rPr>
          <w:b w:val="0"/>
          <w:sz w:val="17"/>
          <w:szCs w:val="17"/>
        </w:rPr>
        <w:t>п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р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z w:val="17"/>
          <w:szCs w:val="17"/>
        </w:rPr>
        <w:t>онала Арен</w:t>
      </w:r>
      <w:r w:rsidRPr="00640317">
        <w:rPr>
          <w:b w:val="0"/>
          <w:spacing w:val="1"/>
          <w:sz w:val="17"/>
          <w:szCs w:val="17"/>
        </w:rPr>
        <w:t>д</w:t>
      </w:r>
      <w:r w:rsidRPr="00640317">
        <w:rPr>
          <w:b w:val="0"/>
          <w:sz w:val="17"/>
          <w:szCs w:val="17"/>
        </w:rPr>
        <w:t>од</w:t>
      </w:r>
      <w:r w:rsidRPr="00640317">
        <w:rPr>
          <w:b w:val="0"/>
          <w:spacing w:val="-3"/>
          <w:sz w:val="17"/>
          <w:szCs w:val="17"/>
        </w:rPr>
        <w:t>а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 xml:space="preserve">ля </w:t>
      </w:r>
      <w:r w:rsidRPr="00640317">
        <w:rPr>
          <w:b w:val="0"/>
          <w:spacing w:val="-2"/>
          <w:sz w:val="17"/>
          <w:szCs w:val="17"/>
        </w:rPr>
        <w:t>(</w:t>
      </w:r>
      <w:r w:rsidRPr="00640317">
        <w:rPr>
          <w:b w:val="0"/>
          <w:spacing w:val="-1"/>
          <w:sz w:val="17"/>
          <w:szCs w:val="17"/>
        </w:rPr>
        <w:t>ес</w:t>
      </w:r>
      <w:r w:rsidRPr="00640317">
        <w:rPr>
          <w:b w:val="0"/>
          <w:sz w:val="17"/>
          <w:szCs w:val="17"/>
        </w:rPr>
        <w:t>ли пр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ду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z w:val="17"/>
          <w:szCs w:val="17"/>
        </w:rPr>
        <w:t>мо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z w:val="17"/>
          <w:szCs w:val="17"/>
        </w:rPr>
        <w:t>р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но Догово</w:t>
      </w:r>
      <w:r w:rsidRPr="00640317">
        <w:rPr>
          <w:b w:val="0"/>
          <w:spacing w:val="-2"/>
          <w:sz w:val="17"/>
          <w:szCs w:val="17"/>
        </w:rPr>
        <w:t>р</w:t>
      </w:r>
      <w:r w:rsidRPr="00640317">
        <w:rPr>
          <w:b w:val="0"/>
          <w:sz w:val="17"/>
          <w:szCs w:val="17"/>
        </w:rPr>
        <w:t>ом</w:t>
      </w:r>
      <w:r w:rsidRPr="00640317">
        <w:rPr>
          <w:b w:val="0"/>
          <w:spacing w:val="2"/>
          <w:sz w:val="17"/>
          <w:szCs w:val="17"/>
        </w:rPr>
        <w:t>)</w:t>
      </w:r>
      <w:r w:rsidRPr="00640317">
        <w:rPr>
          <w:b w:val="0"/>
          <w:sz w:val="17"/>
          <w:szCs w:val="17"/>
        </w:rPr>
        <w:t>:</w:t>
      </w:r>
    </w:p>
    <w:p w:rsidR="00367326" w:rsidRPr="00640317" w:rsidRDefault="00367326" w:rsidP="008D0F73">
      <w:pPr>
        <w:pStyle w:val="a4"/>
        <w:numPr>
          <w:ilvl w:val="0"/>
          <w:numId w:val="6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Должна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об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еч</w:t>
      </w:r>
      <w:r w:rsidRPr="00640317">
        <w:rPr>
          <w:sz w:val="17"/>
          <w:szCs w:val="17"/>
        </w:rPr>
        <w:t>ив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я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во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в</w:t>
      </w:r>
      <w:r w:rsidRPr="00640317">
        <w:rPr>
          <w:spacing w:val="1"/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еме</w:t>
      </w:r>
      <w:r w:rsidRPr="00640317">
        <w:rPr>
          <w:sz w:val="17"/>
          <w:szCs w:val="17"/>
        </w:rPr>
        <w:t>нн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я 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зин</w:t>
      </w:r>
      <w:r w:rsidRPr="00640317">
        <w:rPr>
          <w:spacing w:val="-1"/>
          <w:sz w:val="17"/>
          <w:szCs w:val="17"/>
        </w:rPr>
        <w:t>се</w:t>
      </w:r>
      <w:r w:rsidRPr="00640317">
        <w:rPr>
          <w:sz w:val="17"/>
          <w:szCs w:val="17"/>
        </w:rPr>
        <w:t>кция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z w:val="17"/>
          <w:szCs w:val="17"/>
        </w:rPr>
        <w:t>и 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тиз</w:t>
      </w:r>
      <w:r w:rsidRPr="00640317">
        <w:rPr>
          <w:spacing w:val="-4"/>
          <w:sz w:val="17"/>
          <w:szCs w:val="17"/>
        </w:rPr>
        <w:t>а</w:t>
      </w:r>
      <w:r w:rsidRPr="00640317">
        <w:rPr>
          <w:sz w:val="17"/>
          <w:szCs w:val="17"/>
        </w:rPr>
        <w:t>ци</w:t>
      </w:r>
      <w:r w:rsidRPr="00640317">
        <w:rPr>
          <w:spacing w:val="6"/>
          <w:sz w:val="17"/>
          <w:szCs w:val="17"/>
        </w:rPr>
        <w:t>я</w:t>
      </w:r>
      <w:r w:rsidRPr="00640317">
        <w:rPr>
          <w:sz w:val="17"/>
          <w:szCs w:val="17"/>
        </w:rPr>
        <w:t>.</w:t>
      </w:r>
    </w:p>
    <w:p w:rsidR="00367326" w:rsidRPr="00640317" w:rsidRDefault="00367326" w:rsidP="008D0F73">
      <w:pPr>
        <w:pStyle w:val="2"/>
        <w:numPr>
          <w:ilvl w:val="0"/>
          <w:numId w:val="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sz w:val="17"/>
          <w:szCs w:val="17"/>
        </w:rPr>
        <w:t>По</w:t>
      </w:r>
      <w:r w:rsidRPr="00640317">
        <w:rPr>
          <w:b w:val="0"/>
          <w:spacing w:val="1"/>
          <w:sz w:val="17"/>
          <w:szCs w:val="17"/>
        </w:rPr>
        <w:t>д</w:t>
      </w:r>
      <w:r w:rsidRPr="00640317">
        <w:rPr>
          <w:b w:val="0"/>
          <w:spacing w:val="-1"/>
          <w:sz w:val="17"/>
          <w:szCs w:val="17"/>
        </w:rPr>
        <w:t>г</w:t>
      </w:r>
      <w:r w:rsidRPr="00640317">
        <w:rPr>
          <w:b w:val="0"/>
          <w:sz w:val="17"/>
          <w:szCs w:val="17"/>
        </w:rPr>
        <w:t>о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z w:val="17"/>
          <w:szCs w:val="17"/>
        </w:rPr>
        <w:t xml:space="preserve">овка </w:t>
      </w:r>
      <w:r w:rsidRPr="00640317">
        <w:rPr>
          <w:b w:val="0"/>
          <w:spacing w:val="-3"/>
          <w:sz w:val="17"/>
          <w:szCs w:val="17"/>
        </w:rPr>
        <w:t>ф</w:t>
      </w:r>
      <w:r w:rsidRPr="00640317">
        <w:rPr>
          <w:b w:val="0"/>
          <w:sz w:val="17"/>
          <w:szCs w:val="17"/>
        </w:rPr>
        <w:t>унда</w:t>
      </w:r>
      <w:r w:rsidRPr="00640317">
        <w:rPr>
          <w:b w:val="0"/>
          <w:spacing w:val="-3"/>
          <w:sz w:val="17"/>
          <w:szCs w:val="17"/>
        </w:rPr>
        <w:t>м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z w:val="17"/>
          <w:szCs w:val="17"/>
        </w:rPr>
        <w:t>а</w:t>
      </w:r>
      <w:r w:rsidRPr="00640317">
        <w:rPr>
          <w:b w:val="0"/>
          <w:spacing w:val="2"/>
          <w:sz w:val="17"/>
          <w:szCs w:val="17"/>
        </w:rPr>
        <w:t xml:space="preserve"> </w:t>
      </w:r>
      <w:r w:rsidRPr="00640317">
        <w:rPr>
          <w:b w:val="0"/>
          <w:sz w:val="17"/>
          <w:szCs w:val="17"/>
        </w:rPr>
        <w:t>для разме</w:t>
      </w:r>
      <w:r w:rsidRPr="00640317">
        <w:rPr>
          <w:b w:val="0"/>
          <w:spacing w:val="-6"/>
          <w:sz w:val="17"/>
          <w:szCs w:val="17"/>
        </w:rPr>
        <w:t>щ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z w:val="17"/>
          <w:szCs w:val="17"/>
        </w:rPr>
        <w:t>ния Оборудова</w:t>
      </w:r>
      <w:r w:rsidRPr="00640317">
        <w:rPr>
          <w:b w:val="0"/>
          <w:spacing w:val="-2"/>
          <w:sz w:val="17"/>
          <w:szCs w:val="17"/>
        </w:rPr>
        <w:t>н</w:t>
      </w:r>
      <w:r w:rsidRPr="00640317">
        <w:rPr>
          <w:b w:val="0"/>
          <w:sz w:val="17"/>
          <w:szCs w:val="17"/>
        </w:rPr>
        <w:t>и</w:t>
      </w:r>
      <w:r w:rsidRPr="00640317">
        <w:rPr>
          <w:b w:val="0"/>
          <w:spacing w:val="1"/>
          <w:sz w:val="17"/>
          <w:szCs w:val="17"/>
        </w:rPr>
        <w:t>я</w:t>
      </w:r>
      <w:r w:rsidRPr="00640317">
        <w:rPr>
          <w:b w:val="0"/>
          <w:sz w:val="17"/>
          <w:szCs w:val="17"/>
        </w:rPr>
        <w:t>.</w:t>
      </w:r>
    </w:p>
    <w:p w:rsidR="00367326" w:rsidRPr="00640317" w:rsidRDefault="00367326" w:rsidP="008D0F73">
      <w:pPr>
        <w:pStyle w:val="a4"/>
        <w:numPr>
          <w:ilvl w:val="1"/>
          <w:numId w:val="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Ид</w:t>
      </w:r>
      <w:r w:rsidRPr="00640317">
        <w:rPr>
          <w:spacing w:val="-2"/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льным</w:t>
      </w:r>
      <w:r w:rsidRPr="00640317">
        <w:rPr>
          <w:spacing w:val="55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ф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1"/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нт</w:t>
      </w:r>
      <w:r w:rsidRPr="00640317">
        <w:rPr>
          <w:spacing w:val="1"/>
          <w:sz w:val="17"/>
          <w:szCs w:val="17"/>
        </w:rPr>
        <w:t>о</w:t>
      </w:r>
      <w:r w:rsidRPr="00640317">
        <w:rPr>
          <w:sz w:val="17"/>
          <w:szCs w:val="17"/>
        </w:rPr>
        <w:t>м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z w:val="17"/>
          <w:szCs w:val="17"/>
        </w:rPr>
        <w:t>явля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я</w:t>
      </w:r>
      <w:r w:rsidRPr="00640317">
        <w:rPr>
          <w:spacing w:val="55"/>
          <w:sz w:val="17"/>
          <w:szCs w:val="17"/>
        </w:rPr>
        <w:t xml:space="preserve"> </w:t>
      </w:r>
      <w:r w:rsidRPr="00640317">
        <w:rPr>
          <w:sz w:val="17"/>
          <w:szCs w:val="17"/>
        </w:rPr>
        <w:t>ж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л</w:t>
      </w:r>
      <w:r w:rsidRPr="00640317">
        <w:rPr>
          <w:spacing w:val="1"/>
          <w:sz w:val="17"/>
          <w:szCs w:val="17"/>
        </w:rPr>
        <w:t>е</w:t>
      </w:r>
      <w:r w:rsidRPr="00640317">
        <w:rPr>
          <w:sz w:val="17"/>
          <w:szCs w:val="17"/>
        </w:rPr>
        <w:t>зоб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тонн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я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шка,</w:t>
      </w:r>
      <w:r w:rsidRPr="00640317">
        <w:rPr>
          <w:spacing w:val="55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д</w:t>
      </w:r>
      <w:r w:rsidRPr="00640317">
        <w:rPr>
          <w:sz w:val="17"/>
          <w:szCs w:val="17"/>
        </w:rPr>
        <w:t>л</w:t>
      </w:r>
      <w:r w:rsidRPr="00640317">
        <w:rPr>
          <w:spacing w:val="1"/>
          <w:sz w:val="17"/>
          <w:szCs w:val="17"/>
        </w:rPr>
        <w:t>ин</w:t>
      </w:r>
      <w:r w:rsidRPr="00640317">
        <w:rPr>
          <w:sz w:val="17"/>
          <w:szCs w:val="17"/>
        </w:rPr>
        <w:t>а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-4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ш</w:t>
      </w:r>
      <w:r w:rsidRPr="00640317">
        <w:rPr>
          <w:sz w:val="17"/>
          <w:szCs w:val="17"/>
        </w:rPr>
        <w:t>ир</w:t>
      </w:r>
      <w:r w:rsidRPr="00640317">
        <w:rPr>
          <w:spacing w:val="-2"/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 кот</w:t>
      </w:r>
      <w:r w:rsidRPr="00640317">
        <w:rPr>
          <w:spacing w:val="-1"/>
          <w:sz w:val="17"/>
          <w:szCs w:val="17"/>
        </w:rPr>
        <w:t>о</w:t>
      </w:r>
      <w:r w:rsidRPr="00640317">
        <w:rPr>
          <w:sz w:val="17"/>
          <w:szCs w:val="17"/>
        </w:rPr>
        <w:t>рой</w:t>
      </w:r>
      <w:r w:rsidRPr="00640317">
        <w:rPr>
          <w:spacing w:val="15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</w:t>
      </w:r>
      <w:r w:rsidRPr="00640317">
        <w:rPr>
          <w:spacing w:val="-3"/>
          <w:sz w:val="17"/>
          <w:szCs w:val="17"/>
        </w:rPr>
        <w:t>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 xml:space="preserve">ы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оо</w:t>
      </w:r>
      <w:r w:rsidRPr="00640317">
        <w:rPr>
          <w:spacing w:val="1"/>
          <w:sz w:val="17"/>
          <w:szCs w:val="17"/>
        </w:rPr>
        <w:t>т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тво</w:t>
      </w:r>
      <w:r w:rsidRPr="00640317">
        <w:rPr>
          <w:spacing w:val="-1"/>
          <w:sz w:val="17"/>
          <w:szCs w:val="17"/>
        </w:rPr>
        <w:t>ва</w:t>
      </w:r>
      <w:r w:rsidRPr="00640317">
        <w:rPr>
          <w:sz w:val="17"/>
          <w:szCs w:val="17"/>
        </w:rPr>
        <w:t>ть</w:t>
      </w:r>
      <w:r w:rsidRPr="00640317">
        <w:rPr>
          <w:spacing w:val="15"/>
          <w:sz w:val="17"/>
          <w:szCs w:val="17"/>
        </w:rPr>
        <w:t xml:space="preserve"> </w:t>
      </w:r>
      <w:r w:rsidRPr="00640317">
        <w:rPr>
          <w:sz w:val="17"/>
          <w:szCs w:val="17"/>
        </w:rPr>
        <w:t>г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м 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а</w:t>
      </w:r>
      <w:r w:rsidRPr="00640317">
        <w:rPr>
          <w:sz w:val="17"/>
          <w:szCs w:val="17"/>
        </w:rPr>
        <w:t>м</w:t>
      </w:r>
      <w:r w:rsidRPr="00640317">
        <w:rPr>
          <w:spacing w:val="13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ГУ, то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лив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ого к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нт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йн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ра и 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го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2"/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>-</w:t>
      </w:r>
      <w:r w:rsidRPr="00640317">
        <w:rPr>
          <w:sz w:val="17"/>
          <w:szCs w:val="17"/>
        </w:rPr>
        <w:t>быто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к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, 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ко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ндов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я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г</w:t>
      </w:r>
      <w:r w:rsidRPr="00640317">
        <w:rPr>
          <w:spacing w:val="2"/>
          <w:sz w:val="17"/>
          <w:szCs w:val="17"/>
        </w:rPr>
        <w:t>л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б</w:t>
      </w:r>
      <w:r w:rsidRPr="00640317">
        <w:rPr>
          <w:spacing w:val="1"/>
          <w:sz w:val="17"/>
          <w:szCs w:val="17"/>
        </w:rPr>
        <w:t>ин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н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ме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150</w:t>
      </w:r>
      <w:r w:rsidRPr="00640317">
        <w:rPr>
          <w:spacing w:val="-1"/>
          <w:sz w:val="17"/>
          <w:szCs w:val="17"/>
        </w:rPr>
        <w:t>-</w:t>
      </w:r>
      <w:r w:rsidRPr="00640317">
        <w:rPr>
          <w:sz w:val="17"/>
          <w:szCs w:val="17"/>
        </w:rPr>
        <w:t xml:space="preserve">200 </w:t>
      </w:r>
      <w:r w:rsidRPr="00640317">
        <w:rPr>
          <w:spacing w:val="-1"/>
          <w:sz w:val="17"/>
          <w:szCs w:val="17"/>
        </w:rPr>
        <w:t>мм</w:t>
      </w:r>
      <w:r w:rsidRPr="00640317">
        <w:rPr>
          <w:sz w:val="17"/>
          <w:szCs w:val="17"/>
        </w:rPr>
        <w:t>.</w:t>
      </w:r>
    </w:p>
    <w:p w:rsidR="00367326" w:rsidRPr="00640317" w:rsidRDefault="00367326" w:rsidP="008D0F73">
      <w:pPr>
        <w:pStyle w:val="a4"/>
        <w:numPr>
          <w:ilvl w:val="1"/>
          <w:numId w:val="5"/>
        </w:numPr>
        <w:tabs>
          <w:tab w:val="left" w:pos="567"/>
          <w:tab w:val="left" w:pos="1233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к</w:t>
      </w:r>
      <w:r w:rsidRPr="00640317">
        <w:rPr>
          <w:sz w:val="17"/>
          <w:szCs w:val="17"/>
        </w:rPr>
        <w:t>лон</w:t>
      </w:r>
      <w:r w:rsidRPr="00640317">
        <w:rPr>
          <w:spacing w:val="4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лощ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д</w:t>
      </w:r>
      <w:r w:rsidRPr="00640317">
        <w:rPr>
          <w:spacing w:val="-2"/>
          <w:sz w:val="17"/>
          <w:szCs w:val="17"/>
        </w:rPr>
        <w:t>к</w:t>
      </w:r>
      <w:r w:rsidRPr="00640317">
        <w:rPr>
          <w:sz w:val="17"/>
          <w:szCs w:val="17"/>
        </w:rPr>
        <w:t>и</w:t>
      </w:r>
      <w:r w:rsidRPr="00640317">
        <w:rPr>
          <w:spacing w:val="6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тно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</w:t>
      </w:r>
      <w:r w:rsidRPr="00640317">
        <w:rPr>
          <w:spacing w:val="-2"/>
          <w:sz w:val="17"/>
          <w:szCs w:val="17"/>
        </w:rPr>
        <w:t>ь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4"/>
          <w:sz w:val="17"/>
          <w:szCs w:val="17"/>
        </w:rPr>
        <w:t xml:space="preserve"> </w:t>
      </w:r>
      <w:r w:rsidRPr="00640317">
        <w:rPr>
          <w:sz w:val="17"/>
          <w:szCs w:val="17"/>
        </w:rPr>
        <w:t>гор</w:t>
      </w:r>
      <w:r w:rsidRPr="00640317">
        <w:rPr>
          <w:spacing w:val="-2"/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о</w:t>
      </w:r>
      <w:r w:rsidRPr="00640317">
        <w:rPr>
          <w:spacing w:val="-2"/>
          <w:sz w:val="17"/>
          <w:szCs w:val="17"/>
        </w:rPr>
        <w:t>н</w:t>
      </w:r>
      <w:r w:rsidRPr="00640317">
        <w:rPr>
          <w:sz w:val="17"/>
          <w:szCs w:val="17"/>
        </w:rPr>
        <w:t>та</w:t>
      </w:r>
      <w:r w:rsidRPr="00640317">
        <w:rPr>
          <w:spacing w:val="3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долж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6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ав</w:t>
      </w:r>
      <w:r w:rsidRPr="00640317">
        <w:rPr>
          <w:sz w:val="17"/>
          <w:szCs w:val="17"/>
        </w:rPr>
        <w:t>лять</w:t>
      </w:r>
      <w:r w:rsidRPr="00640317">
        <w:rPr>
          <w:spacing w:val="6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е</w:t>
      </w:r>
      <w:r w:rsidRPr="00640317">
        <w:rPr>
          <w:spacing w:val="3"/>
          <w:sz w:val="17"/>
          <w:szCs w:val="17"/>
        </w:rPr>
        <w:t xml:space="preserve"> </w:t>
      </w:r>
      <w:r w:rsidRPr="00640317">
        <w:rPr>
          <w:spacing w:val="-3"/>
          <w:sz w:val="17"/>
          <w:szCs w:val="17"/>
        </w:rPr>
        <w:t>б</w:t>
      </w:r>
      <w:r w:rsidRPr="00640317">
        <w:rPr>
          <w:sz w:val="17"/>
          <w:szCs w:val="17"/>
        </w:rPr>
        <w:t>ол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3"/>
          <w:sz w:val="17"/>
          <w:szCs w:val="17"/>
        </w:rPr>
        <w:t xml:space="preserve"> </w:t>
      </w:r>
      <w:r w:rsidR="00CB4AE1" w:rsidRPr="00640317">
        <w:rPr>
          <w:sz w:val="17"/>
          <w:szCs w:val="17"/>
          <w:lang w:val="ru-RU"/>
        </w:rPr>
        <w:t>10</w:t>
      </w:r>
      <w:r w:rsidRPr="00640317">
        <w:rPr>
          <w:spacing w:val="4"/>
          <w:sz w:val="17"/>
          <w:szCs w:val="17"/>
        </w:rPr>
        <w:t xml:space="preserve"> </w:t>
      </w:r>
      <w:r w:rsidRPr="00640317">
        <w:rPr>
          <w:sz w:val="17"/>
          <w:szCs w:val="17"/>
        </w:rPr>
        <w:t>гр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4"/>
          <w:sz w:val="17"/>
          <w:szCs w:val="17"/>
        </w:rPr>
        <w:t>д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</w:t>
      </w:r>
      <w:r w:rsidRPr="00640317">
        <w:rPr>
          <w:spacing w:val="2"/>
          <w:sz w:val="17"/>
          <w:szCs w:val="17"/>
        </w:rPr>
        <w:t>в</w:t>
      </w:r>
      <w:r w:rsidRPr="00640317">
        <w:rPr>
          <w:sz w:val="17"/>
          <w:szCs w:val="17"/>
        </w:rPr>
        <w:t xml:space="preserve">. </w:t>
      </w:r>
      <w:r w:rsidRPr="00640317">
        <w:rPr>
          <w:spacing w:val="-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2"/>
          <w:sz w:val="17"/>
          <w:szCs w:val="17"/>
        </w:rPr>
        <w:t>х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ть</w:t>
      </w:r>
      <w:r w:rsidRPr="00640317">
        <w:rPr>
          <w:spacing w:val="34"/>
          <w:sz w:val="17"/>
          <w:szCs w:val="17"/>
        </w:rPr>
        <w:t xml:space="preserve">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ли</w:t>
      </w:r>
      <w:r w:rsidRPr="00640317">
        <w:rPr>
          <w:spacing w:val="37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д</w:t>
      </w:r>
      <w:r w:rsidRPr="00640317">
        <w:rPr>
          <w:spacing w:val="36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ф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нд</w:t>
      </w:r>
      <w:r w:rsidRPr="00640317">
        <w:rPr>
          <w:spacing w:val="1"/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том</w:t>
      </w:r>
      <w:r w:rsidRPr="00640317">
        <w:rPr>
          <w:spacing w:val="35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</w:t>
      </w:r>
      <w:r w:rsidRPr="00640317">
        <w:rPr>
          <w:spacing w:val="-1"/>
          <w:sz w:val="17"/>
          <w:szCs w:val="17"/>
        </w:rPr>
        <w:t>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35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ть</w:t>
      </w:r>
      <w:r w:rsidRPr="00640317">
        <w:rPr>
          <w:spacing w:val="37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к</w:t>
      </w:r>
      <w:r w:rsidRPr="00640317">
        <w:rPr>
          <w:spacing w:val="5"/>
          <w:sz w:val="17"/>
          <w:szCs w:val="17"/>
        </w:rPr>
        <w:t>т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4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,</w:t>
      </w:r>
      <w:r w:rsidRPr="00640317">
        <w:rPr>
          <w:spacing w:val="36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1"/>
          <w:sz w:val="17"/>
          <w:szCs w:val="17"/>
        </w:rPr>
        <w:t>п</w:t>
      </w:r>
      <w:r w:rsidRPr="00640317">
        <w:rPr>
          <w:spacing w:val="2"/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об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ю</w:t>
      </w:r>
      <w:r w:rsidRPr="00640317">
        <w:rPr>
          <w:spacing w:val="36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вы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2"/>
          <w:sz w:val="17"/>
          <w:szCs w:val="17"/>
        </w:rPr>
        <w:t>ж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37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ве</w:t>
      </w:r>
      <w:r w:rsidRPr="00640317">
        <w:rPr>
          <w:sz w:val="17"/>
          <w:szCs w:val="17"/>
        </w:rPr>
        <w:t xml:space="preserve">с </w:t>
      </w:r>
      <w:r w:rsidRPr="00640317">
        <w:rPr>
          <w:spacing w:val="2"/>
          <w:sz w:val="17"/>
          <w:szCs w:val="17"/>
        </w:rPr>
        <w:t>ф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аме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с</w:t>
      </w:r>
      <w:r w:rsidRPr="00640317">
        <w:rPr>
          <w:spacing w:val="-1"/>
          <w:sz w:val="17"/>
          <w:szCs w:val="17"/>
        </w:rPr>
        <w:t xml:space="preserve"> Д</w:t>
      </w:r>
      <w:r w:rsidRPr="00640317">
        <w:rPr>
          <w:sz w:val="17"/>
          <w:szCs w:val="17"/>
        </w:rPr>
        <w:t>ГУ,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z w:val="17"/>
          <w:szCs w:val="17"/>
        </w:rPr>
        <w:t>с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то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ливным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к</w:t>
      </w:r>
      <w:r w:rsidRPr="00640317">
        <w:rPr>
          <w:spacing w:val="-3"/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-2"/>
          <w:sz w:val="17"/>
          <w:szCs w:val="17"/>
        </w:rPr>
        <w:t>й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ром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ва</w:t>
      </w:r>
      <w:r w:rsidRPr="00640317">
        <w:rPr>
          <w:sz w:val="17"/>
          <w:szCs w:val="17"/>
        </w:rPr>
        <w:t>го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а-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тов</w:t>
      </w:r>
      <w:r w:rsidRPr="00640317">
        <w:rPr>
          <w:spacing w:val="1"/>
          <w:sz w:val="17"/>
          <w:szCs w:val="17"/>
        </w:rPr>
        <w:t>ки</w:t>
      </w:r>
      <w:r w:rsidRPr="00640317">
        <w:rPr>
          <w:sz w:val="17"/>
          <w:szCs w:val="17"/>
        </w:rPr>
        <w:t>.</w:t>
      </w:r>
    </w:p>
    <w:p w:rsidR="00367326" w:rsidRPr="00640317" w:rsidRDefault="00367326" w:rsidP="008D0F73">
      <w:pPr>
        <w:pStyle w:val="a4"/>
        <w:numPr>
          <w:ilvl w:val="1"/>
          <w:numId w:val="5"/>
        </w:numPr>
        <w:tabs>
          <w:tab w:val="left" w:pos="567"/>
          <w:tab w:val="left" w:pos="1228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По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шка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5"/>
          <w:sz w:val="17"/>
          <w:szCs w:val="17"/>
        </w:rPr>
        <w:t>ф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аме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т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долж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быть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п</w:t>
      </w:r>
      <w:r w:rsidRPr="00640317">
        <w:rPr>
          <w:spacing w:val="-3"/>
          <w:sz w:val="17"/>
          <w:szCs w:val="17"/>
        </w:rPr>
        <w:t>р</w:t>
      </w:r>
      <w:r w:rsidRPr="00640317">
        <w:rPr>
          <w:sz w:val="17"/>
          <w:szCs w:val="17"/>
        </w:rPr>
        <w:t>ипо</w:t>
      </w:r>
      <w:r w:rsidRPr="00640317">
        <w:rPr>
          <w:spacing w:val="-3"/>
          <w:sz w:val="17"/>
          <w:szCs w:val="17"/>
        </w:rPr>
        <w:t>д</w:t>
      </w:r>
      <w:r w:rsidRPr="00640317">
        <w:rPr>
          <w:sz w:val="17"/>
          <w:szCs w:val="17"/>
        </w:rPr>
        <w:t>ня</w:t>
      </w:r>
      <w:r w:rsidRPr="00640317">
        <w:rPr>
          <w:spacing w:val="1"/>
          <w:sz w:val="17"/>
          <w:szCs w:val="17"/>
        </w:rPr>
        <w:t>т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д 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р</w:t>
      </w:r>
      <w:r w:rsidRPr="00640317">
        <w:rPr>
          <w:sz w:val="17"/>
          <w:szCs w:val="17"/>
        </w:rPr>
        <w:t>овнем</w:t>
      </w:r>
      <w:r w:rsidRPr="00640317">
        <w:rPr>
          <w:spacing w:val="44"/>
          <w:sz w:val="17"/>
          <w:szCs w:val="17"/>
        </w:rPr>
        <w:t xml:space="preserve"> </w:t>
      </w:r>
      <w:r w:rsidRPr="00640317">
        <w:rPr>
          <w:sz w:val="17"/>
          <w:szCs w:val="17"/>
        </w:rPr>
        <w:t>пола</w:t>
      </w:r>
      <w:r w:rsidRPr="00640317">
        <w:rPr>
          <w:spacing w:val="42"/>
          <w:sz w:val="17"/>
          <w:szCs w:val="17"/>
        </w:rPr>
        <w:t xml:space="preserve"> </w:t>
      </w:r>
      <w:r w:rsidRPr="00640317">
        <w:rPr>
          <w:sz w:val="17"/>
          <w:szCs w:val="17"/>
        </w:rPr>
        <w:t>д</w:t>
      </w:r>
      <w:r w:rsidRPr="00640317">
        <w:rPr>
          <w:spacing w:val="2"/>
          <w:sz w:val="17"/>
          <w:szCs w:val="17"/>
        </w:rPr>
        <w:t>л</w:t>
      </w:r>
      <w:r w:rsidRPr="00640317">
        <w:rPr>
          <w:sz w:val="17"/>
          <w:szCs w:val="17"/>
        </w:rPr>
        <w:t>я 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клю</w:t>
      </w:r>
      <w:r w:rsidRPr="00640317">
        <w:rPr>
          <w:spacing w:val="-1"/>
          <w:sz w:val="17"/>
          <w:szCs w:val="17"/>
        </w:rPr>
        <w:t>че</w:t>
      </w:r>
      <w:r w:rsidRPr="00640317">
        <w:rPr>
          <w:sz w:val="17"/>
          <w:szCs w:val="17"/>
        </w:rPr>
        <w:t>ния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z w:val="17"/>
          <w:szCs w:val="17"/>
        </w:rPr>
        <w:t>про</w:t>
      </w:r>
      <w:r w:rsidRPr="00640317">
        <w:rPr>
          <w:spacing w:val="-2"/>
          <w:sz w:val="17"/>
          <w:szCs w:val="17"/>
        </w:rPr>
        <w:t>н</w:t>
      </w:r>
      <w:r w:rsidRPr="00640317">
        <w:rPr>
          <w:sz w:val="17"/>
          <w:szCs w:val="17"/>
        </w:rPr>
        <w:t>икно</w:t>
      </w:r>
      <w:r w:rsidRPr="00640317">
        <w:rPr>
          <w:spacing w:val="-3"/>
          <w:sz w:val="17"/>
          <w:szCs w:val="17"/>
        </w:rPr>
        <w:t>в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4"/>
          <w:sz w:val="17"/>
          <w:szCs w:val="17"/>
        </w:rPr>
        <w:t>и</w:t>
      </w:r>
      <w:r w:rsidRPr="00640317">
        <w:rPr>
          <w:sz w:val="17"/>
          <w:szCs w:val="17"/>
        </w:rPr>
        <w:t>я во</w:t>
      </w:r>
      <w:r w:rsidRPr="00640317">
        <w:rPr>
          <w:spacing w:val="-1"/>
          <w:sz w:val="17"/>
          <w:szCs w:val="17"/>
        </w:rPr>
        <w:t>ды.</w:t>
      </w:r>
    </w:p>
    <w:p w:rsidR="00367326" w:rsidRPr="00640317" w:rsidRDefault="00367326" w:rsidP="008D0F73">
      <w:pPr>
        <w:pStyle w:val="2"/>
        <w:numPr>
          <w:ilvl w:val="0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b w:val="0"/>
          <w:bCs w:val="0"/>
          <w:sz w:val="17"/>
          <w:szCs w:val="17"/>
        </w:rPr>
      </w:pPr>
      <w:r w:rsidRPr="00640317">
        <w:rPr>
          <w:b w:val="0"/>
          <w:spacing w:val="1"/>
          <w:sz w:val="17"/>
          <w:szCs w:val="17"/>
        </w:rPr>
        <w:t>К</w:t>
      </w:r>
      <w:r w:rsidRPr="00640317">
        <w:rPr>
          <w:b w:val="0"/>
          <w:sz w:val="17"/>
          <w:szCs w:val="17"/>
        </w:rPr>
        <w:t>а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pacing w:val="-1"/>
          <w:sz w:val="17"/>
          <w:szCs w:val="17"/>
        </w:rPr>
        <w:t>ег</w:t>
      </w:r>
      <w:r w:rsidRPr="00640317">
        <w:rPr>
          <w:b w:val="0"/>
          <w:sz w:val="17"/>
          <w:szCs w:val="17"/>
        </w:rPr>
        <w:t>ори</w:t>
      </w:r>
      <w:r w:rsidRPr="00640317">
        <w:rPr>
          <w:b w:val="0"/>
          <w:spacing w:val="-1"/>
          <w:sz w:val="17"/>
          <w:szCs w:val="17"/>
        </w:rPr>
        <w:t>чес</w:t>
      </w:r>
      <w:r w:rsidRPr="00640317">
        <w:rPr>
          <w:b w:val="0"/>
          <w:spacing w:val="1"/>
          <w:sz w:val="17"/>
          <w:szCs w:val="17"/>
        </w:rPr>
        <w:t>к</w:t>
      </w:r>
      <w:r w:rsidRPr="00640317">
        <w:rPr>
          <w:b w:val="0"/>
          <w:sz w:val="17"/>
          <w:szCs w:val="17"/>
        </w:rPr>
        <w:t xml:space="preserve">и </w:t>
      </w:r>
      <w:r w:rsidRPr="00640317">
        <w:rPr>
          <w:b w:val="0"/>
          <w:spacing w:val="-1"/>
          <w:sz w:val="17"/>
          <w:szCs w:val="17"/>
        </w:rPr>
        <w:t>з</w:t>
      </w:r>
      <w:r w:rsidRPr="00640317">
        <w:rPr>
          <w:b w:val="0"/>
          <w:sz w:val="17"/>
          <w:szCs w:val="17"/>
        </w:rPr>
        <w:t>ап</w:t>
      </w:r>
      <w:r w:rsidRPr="00640317">
        <w:rPr>
          <w:b w:val="0"/>
          <w:spacing w:val="-2"/>
          <w:sz w:val="17"/>
          <w:szCs w:val="17"/>
        </w:rPr>
        <w:t>р</w:t>
      </w:r>
      <w:r w:rsidRPr="00640317">
        <w:rPr>
          <w:b w:val="0"/>
          <w:spacing w:val="1"/>
          <w:sz w:val="17"/>
          <w:szCs w:val="17"/>
        </w:rPr>
        <w:t>е</w:t>
      </w:r>
      <w:r w:rsidRPr="00640317">
        <w:rPr>
          <w:b w:val="0"/>
          <w:spacing w:val="-4"/>
          <w:sz w:val="17"/>
          <w:szCs w:val="17"/>
        </w:rPr>
        <w:t>щ</w:t>
      </w:r>
      <w:r w:rsidRPr="00640317">
        <w:rPr>
          <w:b w:val="0"/>
          <w:sz w:val="17"/>
          <w:szCs w:val="17"/>
        </w:rPr>
        <w:t>а</w:t>
      </w:r>
      <w:r w:rsidRPr="00640317">
        <w:rPr>
          <w:b w:val="0"/>
          <w:spacing w:val="-1"/>
          <w:sz w:val="17"/>
          <w:szCs w:val="17"/>
        </w:rPr>
        <w:t>е</w:t>
      </w:r>
      <w:r w:rsidRPr="00640317">
        <w:rPr>
          <w:b w:val="0"/>
          <w:spacing w:val="1"/>
          <w:sz w:val="17"/>
          <w:szCs w:val="17"/>
        </w:rPr>
        <w:t>т</w:t>
      </w:r>
      <w:r w:rsidRPr="00640317">
        <w:rPr>
          <w:b w:val="0"/>
          <w:spacing w:val="-1"/>
          <w:sz w:val="17"/>
          <w:szCs w:val="17"/>
        </w:rPr>
        <w:t>с</w:t>
      </w:r>
      <w:r w:rsidRPr="00640317">
        <w:rPr>
          <w:b w:val="0"/>
          <w:sz w:val="17"/>
          <w:szCs w:val="17"/>
        </w:rPr>
        <w:t>я: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эк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п</w:t>
      </w:r>
      <w:r w:rsidRPr="00640317">
        <w:rPr>
          <w:spacing w:val="2"/>
          <w:sz w:val="17"/>
          <w:szCs w:val="17"/>
        </w:rPr>
        <w:t>л</w:t>
      </w:r>
      <w:r w:rsidRPr="00640317">
        <w:rPr>
          <w:spacing w:val="-8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3"/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ц</w:t>
      </w:r>
      <w:r w:rsidRPr="00640317">
        <w:rPr>
          <w:spacing w:val="2"/>
          <w:sz w:val="17"/>
          <w:szCs w:val="17"/>
        </w:rPr>
        <w:t>и</w:t>
      </w:r>
      <w:r w:rsidRPr="00640317">
        <w:rPr>
          <w:sz w:val="17"/>
          <w:szCs w:val="17"/>
        </w:rPr>
        <w:t>я</w:t>
      </w:r>
      <w:r w:rsidRPr="00640317">
        <w:rPr>
          <w:spacing w:val="24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ГУ,</w:t>
      </w:r>
      <w:r w:rsidRPr="00640317">
        <w:rPr>
          <w:spacing w:val="2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ли</w:t>
      </w:r>
      <w:r w:rsidRPr="00640317">
        <w:rPr>
          <w:spacing w:val="25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23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отр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лях</w:t>
      </w:r>
      <w:r w:rsidRPr="00640317">
        <w:rPr>
          <w:spacing w:val="24"/>
          <w:sz w:val="17"/>
          <w:szCs w:val="17"/>
        </w:rPr>
        <w:t xml:space="preserve"> </w:t>
      </w:r>
      <w:r w:rsidRPr="00640317">
        <w:rPr>
          <w:spacing w:val="-2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мее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я</w:t>
      </w:r>
      <w:r w:rsidRPr="00640317">
        <w:rPr>
          <w:spacing w:val="23"/>
          <w:sz w:val="17"/>
          <w:szCs w:val="17"/>
        </w:rPr>
        <w:t xml:space="preserve"> </w:t>
      </w:r>
      <w:r w:rsidRPr="00640317">
        <w:rPr>
          <w:sz w:val="17"/>
          <w:szCs w:val="17"/>
        </w:rPr>
        <w:t>обо</w:t>
      </w:r>
      <w:r w:rsidRPr="00640317">
        <w:rPr>
          <w:spacing w:val="4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дов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23"/>
          <w:sz w:val="17"/>
          <w:szCs w:val="17"/>
        </w:rPr>
        <w:t xml:space="preserve"> </w:t>
      </w:r>
      <w:r w:rsidRPr="00640317">
        <w:rPr>
          <w:sz w:val="17"/>
          <w:szCs w:val="17"/>
        </w:rPr>
        <w:t>с</w:t>
      </w:r>
      <w:r w:rsidRPr="00640317">
        <w:rPr>
          <w:spacing w:val="2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ас</w:t>
      </w:r>
      <w:r w:rsidRPr="00640317">
        <w:rPr>
          <w:sz w:val="17"/>
          <w:szCs w:val="17"/>
        </w:rPr>
        <w:t>ин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р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нны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и д</w:t>
      </w:r>
      <w:r w:rsidRPr="00640317">
        <w:rPr>
          <w:spacing w:val="-1"/>
          <w:sz w:val="17"/>
          <w:szCs w:val="17"/>
        </w:rPr>
        <w:t>в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га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ля</w:t>
      </w:r>
      <w:r w:rsidRPr="00640317">
        <w:rPr>
          <w:spacing w:val="-1"/>
          <w:sz w:val="17"/>
          <w:szCs w:val="17"/>
        </w:rPr>
        <w:t>м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,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к</w:t>
      </w:r>
      <w:r w:rsidRPr="00640317">
        <w:rPr>
          <w:spacing w:val="2"/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ктов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ое</w:t>
      </w:r>
      <w:r w:rsidRPr="00640317">
        <w:rPr>
          <w:spacing w:val="59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вной</w:t>
      </w:r>
      <w:r w:rsidRPr="00640317">
        <w:rPr>
          <w:spacing w:val="59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ой</w:t>
      </w:r>
      <w:r w:rsidRPr="00640317">
        <w:rPr>
          <w:spacing w:val="1"/>
          <w:sz w:val="17"/>
          <w:szCs w:val="17"/>
        </w:rPr>
        <w:t xml:space="preserve"> п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вного </w:t>
      </w:r>
      <w:r w:rsidRPr="00640317">
        <w:rPr>
          <w:spacing w:val="-2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с</w:t>
      </w:r>
      <w:r w:rsidRPr="00640317">
        <w:rPr>
          <w:sz w:val="17"/>
          <w:szCs w:val="17"/>
        </w:rPr>
        <w:t>ка</w:t>
      </w:r>
      <w:r w:rsidRPr="00640317">
        <w:rPr>
          <w:spacing w:val="59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ли</w:t>
      </w:r>
      <w:r w:rsidRPr="00640317">
        <w:rPr>
          <w:spacing w:val="1"/>
          <w:sz w:val="17"/>
          <w:szCs w:val="17"/>
        </w:rPr>
        <w:t xml:space="preserve"> н</w:t>
      </w:r>
      <w:r w:rsidRPr="00640317">
        <w:rPr>
          <w:sz w:val="17"/>
          <w:szCs w:val="17"/>
        </w:rPr>
        <w:t>е</w:t>
      </w:r>
      <w:r w:rsidRPr="00640317">
        <w:rPr>
          <w:spacing w:val="59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ющ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 т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кой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-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од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ть</w:t>
      </w:r>
      <w:r w:rsidRPr="00640317">
        <w:rPr>
          <w:spacing w:val="50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2"/>
          <w:sz w:val="17"/>
          <w:szCs w:val="17"/>
        </w:rPr>
        <w:t>г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л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ки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ас</w:t>
      </w:r>
      <w:r w:rsidRPr="00640317">
        <w:rPr>
          <w:sz w:val="17"/>
          <w:szCs w:val="17"/>
        </w:rPr>
        <w:t>тро</w:t>
      </w:r>
      <w:r w:rsidRPr="00640317">
        <w:rPr>
          <w:spacing w:val="1"/>
          <w:sz w:val="17"/>
          <w:szCs w:val="17"/>
        </w:rPr>
        <w:t>й</w:t>
      </w:r>
      <w:r w:rsidRPr="00640317">
        <w:rPr>
          <w:sz w:val="17"/>
          <w:szCs w:val="17"/>
        </w:rPr>
        <w:t>ки</w:t>
      </w:r>
      <w:r w:rsidRPr="00640317">
        <w:rPr>
          <w:spacing w:val="54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ГУ,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</w:t>
      </w:r>
      <w:r w:rsidRPr="00640317">
        <w:rPr>
          <w:spacing w:val="53"/>
          <w:sz w:val="17"/>
          <w:szCs w:val="17"/>
        </w:rPr>
        <w:t xml:space="preserve"> </w:t>
      </w:r>
      <w:r w:rsidRPr="00640317">
        <w:rPr>
          <w:sz w:val="17"/>
          <w:szCs w:val="17"/>
        </w:rPr>
        <w:t>-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z w:val="17"/>
          <w:szCs w:val="17"/>
        </w:rPr>
        <w:t>обо</w:t>
      </w:r>
      <w:r w:rsidRPr="00640317">
        <w:rPr>
          <w:spacing w:val="53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с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х</w:t>
      </w:r>
      <w:r w:rsidRPr="00640317">
        <w:rPr>
          <w:spacing w:val="55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вно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тях н</w:t>
      </w:r>
      <w:r w:rsidRPr="00640317">
        <w:rPr>
          <w:spacing w:val="-1"/>
          <w:sz w:val="17"/>
          <w:szCs w:val="17"/>
        </w:rPr>
        <w:t>еме</w:t>
      </w:r>
      <w:r w:rsidRPr="00640317">
        <w:rPr>
          <w:sz w:val="17"/>
          <w:szCs w:val="17"/>
        </w:rPr>
        <w:t>дл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 xml:space="preserve">о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ообщ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дод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лю;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од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2"/>
          <w:sz w:val="17"/>
          <w:szCs w:val="17"/>
        </w:rPr>
        <w:t>т</w:t>
      </w:r>
      <w:r w:rsidRPr="00640317">
        <w:rPr>
          <w:sz w:val="17"/>
          <w:szCs w:val="17"/>
        </w:rPr>
        <w:t>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боты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кон</w:t>
      </w:r>
      <w:r w:rsidRPr="00640317">
        <w:rPr>
          <w:spacing w:val="2"/>
          <w:sz w:val="17"/>
          <w:szCs w:val="17"/>
        </w:rPr>
        <w:t>т</w:t>
      </w:r>
      <w:r w:rsidRPr="00640317">
        <w:rPr>
          <w:spacing w:val="-7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р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ли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бл</w:t>
      </w:r>
      <w:r w:rsidRPr="00640317">
        <w:rPr>
          <w:spacing w:val="-2"/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мого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z w:val="17"/>
          <w:szCs w:val="17"/>
        </w:rPr>
        <w:t>обо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дов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я;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3"/>
          <w:sz w:val="17"/>
          <w:szCs w:val="17"/>
        </w:rPr>
        <w:t>з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ко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кто</w:t>
      </w:r>
      <w:r w:rsidRPr="00640317">
        <w:rPr>
          <w:spacing w:val="-1"/>
          <w:sz w:val="17"/>
          <w:szCs w:val="17"/>
        </w:rPr>
        <w:t>выв</w:t>
      </w:r>
      <w:r w:rsidRPr="00640317">
        <w:rPr>
          <w:spacing w:val="1"/>
          <w:sz w:val="17"/>
          <w:szCs w:val="17"/>
        </w:rPr>
        <w:t>а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д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pacing w:val="2"/>
          <w:sz w:val="17"/>
          <w:szCs w:val="17"/>
        </w:rPr>
        <w:t>о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="003D7FE1" w:rsidRPr="00640317">
        <w:rPr>
          <w:sz w:val="17"/>
          <w:szCs w:val="17"/>
        </w:rPr>
        <w:t>обо</w:t>
      </w:r>
      <w:r w:rsidR="003D7FE1" w:rsidRPr="00640317">
        <w:rPr>
          <w:spacing w:val="2"/>
          <w:sz w:val="17"/>
          <w:szCs w:val="17"/>
        </w:rPr>
        <w:t>р</w:t>
      </w:r>
      <w:r w:rsidR="003D7FE1" w:rsidRPr="00640317">
        <w:rPr>
          <w:spacing w:val="-5"/>
          <w:sz w:val="17"/>
          <w:szCs w:val="17"/>
        </w:rPr>
        <w:t>у</w:t>
      </w:r>
      <w:r w:rsidR="003D7FE1" w:rsidRPr="00640317">
        <w:rPr>
          <w:sz w:val="17"/>
          <w:szCs w:val="17"/>
        </w:rPr>
        <w:t>д</w:t>
      </w:r>
      <w:r w:rsidR="003D7FE1" w:rsidRPr="00640317">
        <w:rPr>
          <w:spacing w:val="2"/>
          <w:sz w:val="17"/>
          <w:szCs w:val="17"/>
        </w:rPr>
        <w:t>о</w:t>
      </w:r>
      <w:r w:rsidR="003D7FE1" w:rsidRPr="00640317">
        <w:rPr>
          <w:sz w:val="17"/>
          <w:szCs w:val="17"/>
        </w:rPr>
        <w:t>ва</w:t>
      </w:r>
      <w:r w:rsidR="003D7FE1" w:rsidRPr="00640317">
        <w:rPr>
          <w:spacing w:val="-1"/>
          <w:sz w:val="17"/>
          <w:szCs w:val="17"/>
        </w:rPr>
        <w:t>н</w:t>
      </w:r>
      <w:r w:rsidR="003D7FE1" w:rsidRPr="00640317">
        <w:rPr>
          <w:sz w:val="17"/>
          <w:szCs w:val="17"/>
        </w:rPr>
        <w:t>и</w:t>
      </w:r>
      <w:r w:rsidR="003D7FE1"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п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г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з</w:t>
      </w:r>
      <w:r w:rsidRPr="00640317">
        <w:rPr>
          <w:spacing w:val="6"/>
          <w:sz w:val="17"/>
          <w:szCs w:val="17"/>
        </w:rPr>
        <w:t>к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Д</w:t>
      </w:r>
      <w:r w:rsidRPr="00640317">
        <w:rPr>
          <w:sz w:val="17"/>
          <w:szCs w:val="17"/>
        </w:rPr>
        <w:t>ГУ;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59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вно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-7"/>
          <w:sz w:val="17"/>
          <w:szCs w:val="17"/>
        </w:rPr>
        <w:t>у</w:t>
      </w:r>
      <w:r w:rsidRPr="00640317">
        <w:rPr>
          <w:sz w:val="17"/>
          <w:szCs w:val="17"/>
        </w:rPr>
        <w:t>ю</w:t>
      </w:r>
      <w:r w:rsidRPr="00640317">
        <w:rPr>
          <w:spacing w:val="58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г</w:t>
      </w:r>
      <w:r w:rsidRPr="00640317">
        <w:rPr>
          <w:spacing w:val="4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з</w:t>
      </w:r>
      <w:r w:rsidRPr="00640317">
        <w:rPr>
          <w:spacing w:val="5"/>
          <w:sz w:val="17"/>
          <w:szCs w:val="17"/>
        </w:rPr>
        <w:t>к</w:t>
      </w:r>
      <w:r w:rsidRPr="00640317">
        <w:rPr>
          <w:sz w:val="17"/>
          <w:szCs w:val="17"/>
        </w:rPr>
        <w:t>у</w:t>
      </w:r>
      <w:r w:rsidRPr="00640317">
        <w:rPr>
          <w:spacing w:val="52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58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57"/>
          <w:sz w:val="17"/>
          <w:szCs w:val="17"/>
        </w:rPr>
        <w:t xml:space="preserve"> </w:t>
      </w:r>
      <w:r w:rsidRPr="00640317">
        <w:rPr>
          <w:sz w:val="17"/>
          <w:szCs w:val="17"/>
        </w:rPr>
        <w:t>ф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м</w:t>
      </w:r>
      <w:r w:rsidRPr="00640317">
        <w:rPr>
          <w:spacing w:val="56"/>
          <w:sz w:val="17"/>
          <w:szCs w:val="17"/>
        </w:rPr>
        <w:t xml:space="preserve"> </w:t>
      </w:r>
      <w:r w:rsidRPr="00640317">
        <w:rPr>
          <w:sz w:val="17"/>
          <w:szCs w:val="17"/>
        </w:rPr>
        <w:t>(</w:t>
      </w:r>
      <w:r w:rsidRPr="00640317">
        <w:rPr>
          <w:spacing w:val="-2"/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жф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зный</w:t>
      </w:r>
      <w:r w:rsidRPr="00640317">
        <w:rPr>
          <w:spacing w:val="58"/>
          <w:sz w:val="17"/>
          <w:szCs w:val="17"/>
        </w:rPr>
        <w:t xml:space="preserve"> </w:t>
      </w:r>
      <w:r w:rsidRPr="00640317">
        <w:rPr>
          <w:spacing w:val="-2"/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кос</w:t>
      </w:r>
      <w:r w:rsidRPr="00640317">
        <w:rPr>
          <w:spacing w:val="56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е бол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 xml:space="preserve">20 </w:t>
      </w:r>
      <w:r w:rsidRPr="00640317">
        <w:rPr>
          <w:spacing w:val="-1"/>
          <w:sz w:val="17"/>
          <w:szCs w:val="17"/>
        </w:rPr>
        <w:t>%)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7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14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19"/>
          <w:sz w:val="17"/>
          <w:szCs w:val="17"/>
        </w:rPr>
        <w:t xml:space="preserve"> </w:t>
      </w:r>
      <w:r w:rsidRPr="00640317">
        <w:rPr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з</w:t>
      </w:r>
      <w:r w:rsidRPr="00640317">
        <w:rPr>
          <w:spacing w:val="18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ва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ль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ого</w:t>
      </w:r>
      <w:r w:rsidRPr="00640317">
        <w:rPr>
          <w:spacing w:val="16"/>
          <w:sz w:val="17"/>
          <w:szCs w:val="17"/>
        </w:rPr>
        <w:t xml:space="preserve"> </w:t>
      </w:r>
      <w:r w:rsidRPr="00640317">
        <w:rPr>
          <w:spacing w:val="-2"/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я</w:t>
      </w:r>
      <w:r w:rsidRPr="00640317">
        <w:rPr>
          <w:spacing w:val="17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ли</w:t>
      </w:r>
      <w:r w:rsidRPr="00640317">
        <w:rPr>
          <w:spacing w:val="18"/>
          <w:sz w:val="17"/>
          <w:szCs w:val="17"/>
        </w:rPr>
        <w:t xml:space="preserve">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15"/>
          <w:sz w:val="17"/>
          <w:szCs w:val="17"/>
        </w:rPr>
        <w:t xml:space="preserve"> </w:t>
      </w:r>
      <w:r w:rsidRPr="00640317">
        <w:rPr>
          <w:sz w:val="17"/>
          <w:szCs w:val="17"/>
        </w:rPr>
        <w:t>ГУ</w:t>
      </w:r>
      <w:r w:rsidRPr="00640317">
        <w:rPr>
          <w:spacing w:val="17"/>
          <w:sz w:val="17"/>
          <w:szCs w:val="17"/>
        </w:rPr>
        <w:t xml:space="preserve"> </w:t>
      </w:r>
      <w:r w:rsidRPr="00640317">
        <w:rPr>
          <w:sz w:val="17"/>
          <w:szCs w:val="17"/>
        </w:rPr>
        <w:t>с 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ол</w:t>
      </w:r>
      <w:r w:rsidRPr="00640317">
        <w:rPr>
          <w:spacing w:val="-2"/>
          <w:sz w:val="17"/>
          <w:szCs w:val="17"/>
        </w:rPr>
        <w:t>ь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ов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ни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т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одо</w:t>
      </w:r>
      <w:r w:rsidRPr="00640317">
        <w:rPr>
          <w:spacing w:val="-1"/>
          <w:sz w:val="17"/>
          <w:szCs w:val="17"/>
        </w:rPr>
        <w:t>в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1"/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 xml:space="preserve">од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г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кой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3</w:t>
      </w:r>
      <w:r w:rsidRPr="00640317">
        <w:rPr>
          <w:spacing w:val="2"/>
          <w:sz w:val="17"/>
          <w:szCs w:val="17"/>
        </w:rPr>
        <w:t>0</w:t>
      </w:r>
      <w:r w:rsidRPr="00640317">
        <w:rPr>
          <w:sz w:val="17"/>
          <w:szCs w:val="17"/>
        </w:rPr>
        <w:t>%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 xml:space="preserve">от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инал</w:t>
      </w:r>
      <w:r w:rsidRPr="00640317">
        <w:rPr>
          <w:spacing w:val="-2"/>
          <w:sz w:val="17"/>
          <w:szCs w:val="17"/>
        </w:rPr>
        <w:t>ь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й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1"/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оло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том</w:t>
      </w:r>
      <w:r w:rsidRPr="00640317">
        <w:rPr>
          <w:spacing w:val="-3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о</w:t>
      </w:r>
      <w:r w:rsidRPr="00640317">
        <w:rPr>
          <w:spacing w:val="2"/>
          <w:sz w:val="17"/>
          <w:szCs w:val="17"/>
        </w:rPr>
        <w:t>д</w:t>
      </w:r>
      <w:r w:rsidRPr="00640317">
        <w:rPr>
          <w:sz w:val="17"/>
          <w:szCs w:val="17"/>
        </w:rPr>
        <w:t>у</w:t>
      </w:r>
      <w:r w:rsidRPr="00640317">
        <w:rPr>
          <w:spacing w:val="-8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(</w:t>
      </w:r>
      <w:r w:rsidRPr="00640317">
        <w:rPr>
          <w:spacing w:val="2"/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з</w:t>
      </w:r>
      <w:r w:rsidRPr="00640317">
        <w:rPr>
          <w:spacing w:val="1"/>
          <w:sz w:val="17"/>
          <w:szCs w:val="17"/>
        </w:rPr>
        <w:t xml:space="preserve"> 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г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к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)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бо</w:t>
      </w:r>
      <w:r w:rsidRPr="00640317">
        <w:rPr>
          <w:spacing w:val="1"/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 xml:space="preserve">5 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и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т;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п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ве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с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а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х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бот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Д</w:t>
      </w:r>
      <w:r w:rsidRPr="00640317">
        <w:rPr>
          <w:sz w:val="17"/>
          <w:szCs w:val="17"/>
        </w:rPr>
        <w:t>ГУ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ко</w:t>
      </w:r>
      <w:r w:rsidRPr="00640317">
        <w:rPr>
          <w:spacing w:val="-2"/>
          <w:sz w:val="17"/>
          <w:szCs w:val="17"/>
        </w:rPr>
        <w:t>н</w:t>
      </w:r>
      <w:r w:rsidRPr="00640317">
        <w:rPr>
          <w:spacing w:val="2"/>
          <w:sz w:val="17"/>
          <w:szCs w:val="17"/>
        </w:rPr>
        <w:t>т</w:t>
      </w:r>
      <w:r w:rsidRPr="00640317">
        <w:rPr>
          <w:spacing w:val="-7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р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 xml:space="preserve">я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в</w:t>
      </w:r>
      <w:r w:rsidRPr="00640317">
        <w:rPr>
          <w:spacing w:val="2"/>
          <w:sz w:val="17"/>
          <w:szCs w:val="17"/>
        </w:rPr>
        <w:t>к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pacing w:val="2"/>
          <w:sz w:val="17"/>
          <w:szCs w:val="17"/>
        </w:rPr>
        <w:t>Г</w:t>
      </w:r>
      <w:r w:rsidRPr="00640317">
        <w:rPr>
          <w:sz w:val="17"/>
          <w:szCs w:val="17"/>
        </w:rPr>
        <w:t>У топ</w:t>
      </w:r>
      <w:r w:rsidRPr="00640317">
        <w:rPr>
          <w:spacing w:val="-3"/>
          <w:sz w:val="17"/>
          <w:szCs w:val="17"/>
        </w:rPr>
        <w:t>л</w:t>
      </w:r>
      <w:r w:rsidRPr="00640317">
        <w:rPr>
          <w:sz w:val="17"/>
          <w:szCs w:val="17"/>
        </w:rPr>
        <w:t>ивом</w:t>
      </w:r>
      <w:r w:rsidRPr="00640317">
        <w:rPr>
          <w:spacing w:val="-1"/>
          <w:sz w:val="17"/>
          <w:szCs w:val="17"/>
        </w:rPr>
        <w:t xml:space="preserve"> в</w:t>
      </w:r>
      <w:r w:rsidRPr="00640317">
        <w:rPr>
          <w:sz w:val="17"/>
          <w:szCs w:val="17"/>
        </w:rPr>
        <w:t>бл</w:t>
      </w:r>
      <w:r w:rsidRPr="00640317">
        <w:rPr>
          <w:spacing w:val="1"/>
          <w:sz w:val="17"/>
          <w:szCs w:val="17"/>
        </w:rPr>
        <w:t>из</w:t>
      </w:r>
      <w:r w:rsidRPr="00640317">
        <w:rPr>
          <w:sz w:val="17"/>
          <w:szCs w:val="17"/>
        </w:rPr>
        <w:t>и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pacing w:val="-2"/>
          <w:sz w:val="17"/>
          <w:szCs w:val="17"/>
        </w:rPr>
        <w:t>т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ка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кр</w:t>
      </w:r>
      <w:r w:rsidRPr="00640317">
        <w:rPr>
          <w:spacing w:val="-2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п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аме</w:t>
      </w:r>
      <w:r w:rsidRPr="00640317">
        <w:rPr>
          <w:spacing w:val="1"/>
          <w:sz w:val="17"/>
          <w:szCs w:val="17"/>
        </w:rPr>
        <w:t>ни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z w:val="17"/>
          <w:szCs w:val="17"/>
        </w:rPr>
        <w:t xml:space="preserve">в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,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од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рж</w:t>
      </w:r>
      <w:r w:rsidRPr="00640317">
        <w:rPr>
          <w:spacing w:val="-2"/>
          <w:sz w:val="17"/>
          <w:szCs w:val="17"/>
        </w:rPr>
        <w:t>а</w:t>
      </w:r>
      <w:r w:rsidRPr="00640317">
        <w:rPr>
          <w:spacing w:val="2"/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й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горю</w:t>
      </w:r>
      <w:r w:rsidRPr="00640317">
        <w:rPr>
          <w:spacing w:val="-1"/>
          <w:sz w:val="17"/>
          <w:szCs w:val="17"/>
        </w:rPr>
        <w:t>ч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в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ры</w:t>
      </w:r>
      <w:r w:rsidRPr="00640317">
        <w:rPr>
          <w:spacing w:val="-1"/>
          <w:sz w:val="17"/>
          <w:szCs w:val="17"/>
        </w:rPr>
        <w:t>вча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в</w:t>
      </w:r>
      <w:r w:rsidRPr="00640317">
        <w:rPr>
          <w:spacing w:val="1"/>
          <w:sz w:val="17"/>
          <w:szCs w:val="17"/>
        </w:rPr>
        <w:t>е</w:t>
      </w:r>
      <w:r w:rsidRPr="00640317">
        <w:rPr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ва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п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лл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ль</w:t>
      </w:r>
      <w:r w:rsidRPr="00640317">
        <w:rPr>
          <w:spacing w:val="3"/>
          <w:sz w:val="17"/>
          <w:szCs w:val="17"/>
        </w:rPr>
        <w:t>н</w:t>
      </w:r>
      <w:r w:rsidRPr="00640317">
        <w:rPr>
          <w:spacing w:val="-3"/>
          <w:sz w:val="17"/>
          <w:szCs w:val="17"/>
        </w:rPr>
        <w:t>у</w:t>
      </w:r>
      <w:r w:rsidRPr="00640317">
        <w:rPr>
          <w:sz w:val="17"/>
          <w:szCs w:val="17"/>
        </w:rPr>
        <w:t>ю р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бо</w:t>
      </w:r>
      <w:r w:rsidRPr="00640317">
        <w:rPr>
          <w:spacing w:val="3"/>
          <w:sz w:val="17"/>
          <w:szCs w:val="17"/>
        </w:rPr>
        <w:t>т</w:t>
      </w:r>
      <w:r w:rsidRPr="00640317">
        <w:rPr>
          <w:sz w:val="17"/>
          <w:szCs w:val="17"/>
        </w:rPr>
        <w:t>у</w:t>
      </w:r>
      <w:r w:rsidRPr="00640317">
        <w:rPr>
          <w:spacing w:val="-5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 с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с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тью э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рго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емы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1"/>
          <w:numId w:val="4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до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ть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ш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ав</w:t>
      </w:r>
      <w:r w:rsidRPr="00640317">
        <w:rPr>
          <w:sz w:val="17"/>
          <w:szCs w:val="17"/>
        </w:rPr>
        <w:t>од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к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х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pacing w:val="-2"/>
          <w:sz w:val="17"/>
          <w:szCs w:val="17"/>
        </w:rPr>
        <w:t>п</w:t>
      </w:r>
      <w:r w:rsidRPr="00640317">
        <w:rPr>
          <w:sz w:val="17"/>
          <w:szCs w:val="17"/>
        </w:rPr>
        <w:t>ло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 xml:space="preserve">б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ГУ.</w:t>
      </w:r>
    </w:p>
    <w:p w:rsidR="00367326" w:rsidRPr="00640317" w:rsidRDefault="00367326" w:rsidP="008D0F73">
      <w:pPr>
        <w:numPr>
          <w:ilvl w:val="0"/>
          <w:numId w:val="4"/>
        </w:numPr>
        <w:tabs>
          <w:tab w:val="left" w:pos="567"/>
        </w:tabs>
        <w:kinsoku w:val="0"/>
        <w:overflowPunct w:val="0"/>
        <w:ind w:right="282" w:firstLine="0"/>
        <w:jc w:val="both"/>
        <w:rPr>
          <w:sz w:val="17"/>
          <w:szCs w:val="17"/>
        </w:rPr>
      </w:pPr>
      <w:r w:rsidRPr="00640317">
        <w:rPr>
          <w:b/>
          <w:bCs/>
          <w:sz w:val="17"/>
          <w:szCs w:val="17"/>
        </w:rPr>
        <w:t>За</w:t>
      </w:r>
      <w:r w:rsidRPr="00640317">
        <w:rPr>
          <w:b/>
          <w:bCs/>
          <w:spacing w:val="1"/>
          <w:sz w:val="17"/>
          <w:szCs w:val="17"/>
        </w:rPr>
        <w:t>п</w:t>
      </w:r>
      <w:r w:rsidRPr="00640317">
        <w:rPr>
          <w:b/>
          <w:bCs/>
          <w:sz w:val="17"/>
          <w:szCs w:val="17"/>
        </w:rPr>
        <w:t>у</w:t>
      </w:r>
      <w:r w:rsidRPr="00640317">
        <w:rPr>
          <w:b/>
          <w:bCs/>
          <w:spacing w:val="-1"/>
          <w:sz w:val="17"/>
          <w:szCs w:val="17"/>
        </w:rPr>
        <w:t>с</w:t>
      </w:r>
      <w:r w:rsidRPr="00640317">
        <w:rPr>
          <w:b/>
          <w:bCs/>
          <w:sz w:val="17"/>
          <w:szCs w:val="17"/>
        </w:rPr>
        <w:t>к и</w:t>
      </w:r>
      <w:r w:rsidRPr="00640317">
        <w:rPr>
          <w:b/>
          <w:bCs/>
          <w:spacing w:val="1"/>
          <w:sz w:val="17"/>
          <w:szCs w:val="17"/>
        </w:rPr>
        <w:t xml:space="preserve"> </w:t>
      </w:r>
      <w:r w:rsidRPr="00640317">
        <w:rPr>
          <w:b/>
          <w:bCs/>
          <w:spacing w:val="-1"/>
          <w:sz w:val="17"/>
          <w:szCs w:val="17"/>
        </w:rPr>
        <w:t>э</w:t>
      </w:r>
      <w:r w:rsidRPr="00640317">
        <w:rPr>
          <w:b/>
          <w:bCs/>
          <w:sz w:val="17"/>
          <w:szCs w:val="17"/>
        </w:rPr>
        <w:t>к</w:t>
      </w:r>
      <w:r w:rsidRPr="00640317">
        <w:rPr>
          <w:b/>
          <w:bCs/>
          <w:spacing w:val="-1"/>
          <w:sz w:val="17"/>
          <w:szCs w:val="17"/>
        </w:rPr>
        <w:t>с</w:t>
      </w:r>
      <w:r w:rsidRPr="00640317">
        <w:rPr>
          <w:b/>
          <w:bCs/>
          <w:sz w:val="17"/>
          <w:szCs w:val="17"/>
        </w:rPr>
        <w:t>п</w:t>
      </w:r>
      <w:r w:rsidRPr="00640317">
        <w:rPr>
          <w:b/>
          <w:bCs/>
          <w:spacing w:val="-1"/>
          <w:sz w:val="17"/>
          <w:szCs w:val="17"/>
        </w:rPr>
        <w:t>л</w:t>
      </w:r>
      <w:r w:rsidRPr="00640317">
        <w:rPr>
          <w:b/>
          <w:bCs/>
          <w:sz w:val="17"/>
          <w:szCs w:val="17"/>
        </w:rPr>
        <w:t>у</w:t>
      </w:r>
      <w:r w:rsidRPr="00640317">
        <w:rPr>
          <w:b/>
          <w:bCs/>
          <w:spacing w:val="-3"/>
          <w:sz w:val="17"/>
          <w:szCs w:val="17"/>
        </w:rPr>
        <w:t>а</w:t>
      </w:r>
      <w:r w:rsidRPr="00640317">
        <w:rPr>
          <w:b/>
          <w:bCs/>
          <w:spacing w:val="1"/>
          <w:sz w:val="17"/>
          <w:szCs w:val="17"/>
        </w:rPr>
        <w:t>т</w:t>
      </w:r>
      <w:r w:rsidRPr="00640317">
        <w:rPr>
          <w:b/>
          <w:bCs/>
          <w:sz w:val="17"/>
          <w:szCs w:val="17"/>
        </w:rPr>
        <w:t>а</w:t>
      </w:r>
      <w:r w:rsidRPr="00640317">
        <w:rPr>
          <w:b/>
          <w:bCs/>
          <w:spacing w:val="-2"/>
          <w:sz w:val="17"/>
          <w:szCs w:val="17"/>
        </w:rPr>
        <w:t>ци</w:t>
      </w:r>
      <w:r w:rsidRPr="00640317">
        <w:rPr>
          <w:b/>
          <w:bCs/>
          <w:sz w:val="17"/>
          <w:szCs w:val="17"/>
        </w:rPr>
        <w:t>я</w:t>
      </w:r>
      <w:r w:rsidRPr="00640317">
        <w:rPr>
          <w:b/>
          <w:bCs/>
          <w:spacing w:val="-1"/>
          <w:sz w:val="17"/>
          <w:szCs w:val="17"/>
        </w:rPr>
        <w:t xml:space="preserve"> </w:t>
      </w:r>
      <w:r w:rsidRPr="00640317">
        <w:rPr>
          <w:b/>
          <w:bCs/>
          <w:sz w:val="17"/>
          <w:szCs w:val="17"/>
        </w:rPr>
        <w:t>ДГ</w:t>
      </w:r>
      <w:r w:rsidRPr="00640317">
        <w:rPr>
          <w:b/>
          <w:bCs/>
          <w:spacing w:val="-1"/>
          <w:sz w:val="17"/>
          <w:szCs w:val="17"/>
        </w:rPr>
        <w:t>У</w:t>
      </w:r>
      <w:r w:rsidRPr="00640317">
        <w:rPr>
          <w:b/>
          <w:bCs/>
          <w:sz w:val="17"/>
          <w:szCs w:val="17"/>
        </w:rPr>
        <w:t>.</w:t>
      </w:r>
    </w:p>
    <w:p w:rsidR="00367326" w:rsidRPr="00640317" w:rsidRDefault="00367326" w:rsidP="008D0F73">
      <w:pPr>
        <w:pStyle w:val="a4"/>
        <w:tabs>
          <w:tab w:val="left" w:pos="567"/>
        </w:tabs>
        <w:kinsoku w:val="0"/>
        <w:overflowPunct w:val="0"/>
        <w:ind w:left="0" w:right="282"/>
        <w:jc w:val="both"/>
        <w:rPr>
          <w:sz w:val="17"/>
          <w:szCs w:val="17"/>
        </w:rPr>
      </w:pPr>
      <w:r w:rsidRPr="00640317">
        <w:rPr>
          <w:sz w:val="17"/>
          <w:szCs w:val="17"/>
          <w:lang w:val="ru-RU"/>
        </w:rPr>
        <w:t>5.1</w:t>
      </w:r>
      <w:r w:rsidR="003D7FE1" w:rsidRPr="00640317">
        <w:rPr>
          <w:sz w:val="17"/>
          <w:szCs w:val="17"/>
          <w:lang w:val="ru-RU"/>
        </w:rPr>
        <w:t xml:space="preserve">. Перед 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3"/>
          <w:sz w:val="17"/>
          <w:szCs w:val="17"/>
        </w:rPr>
        <w:t>п</w:t>
      </w:r>
      <w:r w:rsidRPr="00640317">
        <w:rPr>
          <w:spacing w:val="-5"/>
          <w:sz w:val="17"/>
          <w:szCs w:val="17"/>
        </w:rPr>
        <w:t>у</w:t>
      </w:r>
      <w:r w:rsidRPr="00640317">
        <w:rPr>
          <w:sz w:val="17"/>
          <w:szCs w:val="17"/>
        </w:rPr>
        <w:t>ск</w:t>
      </w:r>
      <w:r w:rsidRPr="00640317">
        <w:rPr>
          <w:spacing w:val="2"/>
          <w:sz w:val="17"/>
          <w:szCs w:val="17"/>
        </w:rPr>
        <w:t>о</w:t>
      </w:r>
      <w:r w:rsidRPr="00640317">
        <w:rPr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 xml:space="preserve"> Д</w:t>
      </w:r>
      <w:r w:rsidRPr="00640317">
        <w:rPr>
          <w:sz w:val="17"/>
          <w:szCs w:val="17"/>
        </w:rPr>
        <w:t xml:space="preserve">ГУ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об</w:t>
      </w:r>
      <w:r w:rsidRPr="00640317">
        <w:rPr>
          <w:spacing w:val="2"/>
          <w:sz w:val="17"/>
          <w:szCs w:val="17"/>
        </w:rPr>
        <w:t>х</w:t>
      </w:r>
      <w:r w:rsidRPr="00640317">
        <w:rPr>
          <w:sz w:val="17"/>
          <w:szCs w:val="17"/>
        </w:rPr>
        <w:t>од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о:</w:t>
      </w:r>
    </w:p>
    <w:p w:rsidR="00367326" w:rsidRPr="00640317" w:rsidRDefault="00367326" w:rsidP="008D0F73">
      <w:pPr>
        <w:pStyle w:val="a4"/>
        <w:numPr>
          <w:ilvl w:val="0"/>
          <w:numId w:val="4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-5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д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ть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 xml:space="preserve">я, 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то ГУ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ё</w:t>
      </w:r>
      <w:r w:rsidRPr="00640317">
        <w:rPr>
          <w:sz w:val="17"/>
          <w:szCs w:val="17"/>
        </w:rPr>
        <w:t>ж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 xml:space="preserve">о </w:t>
      </w:r>
      <w:r w:rsidRPr="00640317">
        <w:rPr>
          <w:spacing w:val="1"/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кр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а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pacing w:val="2"/>
          <w:sz w:val="17"/>
          <w:szCs w:val="17"/>
        </w:rPr>
        <w:t>ф</w:t>
      </w:r>
      <w:r w:rsidRPr="00640317">
        <w:rPr>
          <w:spacing w:val="-8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аме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;</w:t>
      </w:r>
    </w:p>
    <w:p w:rsidR="00367326" w:rsidRPr="00640317" w:rsidRDefault="00367326" w:rsidP="008D0F73">
      <w:pPr>
        <w:pStyle w:val="a4"/>
        <w:numPr>
          <w:ilvl w:val="0"/>
          <w:numId w:val="4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z w:val="17"/>
          <w:szCs w:val="17"/>
        </w:rPr>
        <w:t>об</w:t>
      </w:r>
      <w:r w:rsidRPr="00640317">
        <w:rPr>
          <w:spacing w:val="-1"/>
          <w:sz w:val="17"/>
          <w:szCs w:val="17"/>
        </w:rPr>
        <w:t>ес</w:t>
      </w:r>
      <w:r w:rsidRPr="00640317">
        <w:rPr>
          <w:sz w:val="17"/>
          <w:szCs w:val="17"/>
        </w:rPr>
        <w:t>п</w:t>
      </w:r>
      <w:r w:rsidRPr="00640317">
        <w:rPr>
          <w:spacing w:val="-1"/>
          <w:sz w:val="17"/>
          <w:szCs w:val="17"/>
        </w:rPr>
        <w:t>еч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ть о</w:t>
      </w:r>
      <w:r w:rsidRPr="00640317">
        <w:rPr>
          <w:spacing w:val="1"/>
          <w:sz w:val="17"/>
          <w:szCs w:val="17"/>
        </w:rPr>
        <w:t>т</w:t>
      </w:r>
      <w:r w:rsidRPr="00640317">
        <w:rPr>
          <w:sz w:val="17"/>
          <w:szCs w:val="17"/>
        </w:rPr>
        <w:t xml:space="preserve">вод </w:t>
      </w:r>
      <w:r w:rsidRPr="00640317">
        <w:rPr>
          <w:spacing w:val="-1"/>
          <w:sz w:val="17"/>
          <w:szCs w:val="17"/>
        </w:rPr>
        <w:t>вы</w:t>
      </w:r>
      <w:r w:rsidRPr="00640317">
        <w:rPr>
          <w:spacing w:val="2"/>
          <w:sz w:val="17"/>
          <w:szCs w:val="17"/>
        </w:rPr>
        <w:t>х</w:t>
      </w:r>
      <w:r w:rsidRPr="00640317">
        <w:rPr>
          <w:spacing w:val="-3"/>
          <w:sz w:val="17"/>
          <w:szCs w:val="17"/>
        </w:rPr>
        <w:t>л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пн</w:t>
      </w:r>
      <w:r w:rsidRPr="00640317">
        <w:rPr>
          <w:spacing w:val="-3"/>
          <w:sz w:val="17"/>
          <w:szCs w:val="17"/>
        </w:rPr>
        <w:t>ы</w:t>
      </w:r>
      <w:r w:rsidRPr="00640317">
        <w:rPr>
          <w:sz w:val="17"/>
          <w:szCs w:val="17"/>
        </w:rPr>
        <w:t>х</w:t>
      </w:r>
      <w:r w:rsidRPr="00640317">
        <w:rPr>
          <w:spacing w:val="2"/>
          <w:sz w:val="17"/>
          <w:szCs w:val="17"/>
        </w:rPr>
        <w:t xml:space="preserve"> </w:t>
      </w:r>
      <w:r w:rsidRPr="00640317">
        <w:rPr>
          <w:sz w:val="17"/>
          <w:szCs w:val="17"/>
        </w:rPr>
        <w:t>г</w:t>
      </w:r>
      <w:r w:rsidRPr="00640317">
        <w:rPr>
          <w:spacing w:val="-1"/>
          <w:sz w:val="17"/>
          <w:szCs w:val="17"/>
        </w:rPr>
        <w:t>а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ов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z w:val="17"/>
          <w:szCs w:val="17"/>
        </w:rPr>
        <w:t>в</w:t>
      </w:r>
      <w:r w:rsidRPr="00640317">
        <w:rPr>
          <w:spacing w:val="-2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-2"/>
          <w:sz w:val="17"/>
          <w:szCs w:val="17"/>
        </w:rPr>
        <w:t>т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ля</w:t>
      </w:r>
      <w:r w:rsidRPr="00640317">
        <w:rPr>
          <w:spacing w:val="-2"/>
          <w:sz w:val="17"/>
          <w:szCs w:val="17"/>
        </w:rPr>
        <w:t>ц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 xml:space="preserve">ю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>щ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я, где</w:t>
      </w:r>
      <w:r w:rsidRPr="00640317">
        <w:rPr>
          <w:spacing w:val="-1"/>
          <w:sz w:val="17"/>
          <w:szCs w:val="17"/>
        </w:rPr>
        <w:t xml:space="preserve"> </w:t>
      </w:r>
      <w:r w:rsidRPr="00640317">
        <w:rPr>
          <w:sz w:val="17"/>
          <w:szCs w:val="17"/>
        </w:rPr>
        <w:t>н</w:t>
      </w:r>
      <w:r w:rsidRPr="00640317">
        <w:rPr>
          <w:spacing w:val="-4"/>
          <w:sz w:val="17"/>
          <w:szCs w:val="17"/>
        </w:rPr>
        <w:t>а</w:t>
      </w:r>
      <w:r w:rsidRPr="00640317">
        <w:rPr>
          <w:sz w:val="17"/>
          <w:szCs w:val="17"/>
        </w:rPr>
        <w:t>ход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 xml:space="preserve">я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ГУ;</w:t>
      </w:r>
    </w:p>
    <w:p w:rsidR="00367326" w:rsidRPr="00640317" w:rsidRDefault="00367326" w:rsidP="008D0F73">
      <w:pPr>
        <w:pStyle w:val="a4"/>
        <w:numPr>
          <w:ilvl w:val="0"/>
          <w:numId w:val="4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ин</w:t>
      </w:r>
      <w:r w:rsidRPr="00640317">
        <w:rPr>
          <w:spacing w:val="-3"/>
          <w:sz w:val="17"/>
          <w:szCs w:val="17"/>
        </w:rPr>
        <w:t>я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-1"/>
          <w:sz w:val="17"/>
          <w:szCs w:val="17"/>
        </w:rPr>
        <w:t>ме</w:t>
      </w:r>
      <w:r w:rsidRPr="00640317">
        <w:rPr>
          <w:sz w:val="17"/>
          <w:szCs w:val="17"/>
        </w:rPr>
        <w:t xml:space="preserve">ры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-2"/>
          <w:sz w:val="17"/>
          <w:szCs w:val="17"/>
        </w:rPr>
        <w:t>т</w:t>
      </w:r>
      <w:r w:rsidRPr="00640317">
        <w:rPr>
          <w:spacing w:val="1"/>
          <w:sz w:val="17"/>
          <w:szCs w:val="17"/>
        </w:rPr>
        <w:t>и</w:t>
      </w:r>
      <w:r w:rsidRPr="00640317">
        <w:rPr>
          <w:spacing w:val="-3"/>
          <w:sz w:val="17"/>
          <w:szCs w:val="17"/>
        </w:rPr>
        <w:t>в</w:t>
      </w:r>
      <w:r w:rsidRPr="00640317">
        <w:rPr>
          <w:sz w:val="17"/>
          <w:szCs w:val="17"/>
        </w:rPr>
        <w:t>о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жа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 xml:space="preserve">ой </w:t>
      </w:r>
      <w:r w:rsidRPr="00640317">
        <w:rPr>
          <w:sz w:val="18"/>
          <w:szCs w:val="18"/>
        </w:rPr>
        <w:t>б</w:t>
      </w:r>
      <w:r w:rsidRPr="00640317">
        <w:rPr>
          <w:spacing w:val="-1"/>
          <w:sz w:val="18"/>
          <w:szCs w:val="18"/>
        </w:rPr>
        <w:t>е</w:t>
      </w:r>
      <w:r w:rsidRPr="00640317">
        <w:rPr>
          <w:sz w:val="18"/>
          <w:szCs w:val="18"/>
        </w:rPr>
        <w:t>з</w:t>
      </w:r>
      <w:r w:rsidRPr="00640317">
        <w:rPr>
          <w:spacing w:val="-3"/>
          <w:sz w:val="18"/>
          <w:szCs w:val="18"/>
        </w:rPr>
        <w:t>о</w:t>
      </w:r>
      <w:r w:rsidRPr="00640317">
        <w:rPr>
          <w:sz w:val="18"/>
          <w:szCs w:val="18"/>
        </w:rPr>
        <w:t>п</w:t>
      </w:r>
      <w:r w:rsidRPr="00640317">
        <w:rPr>
          <w:spacing w:val="-1"/>
          <w:sz w:val="18"/>
          <w:szCs w:val="18"/>
        </w:rPr>
        <w:t>ас</w:t>
      </w:r>
      <w:r w:rsidRPr="00640317">
        <w:rPr>
          <w:spacing w:val="2"/>
          <w:sz w:val="18"/>
          <w:szCs w:val="18"/>
        </w:rPr>
        <w:t>н</w:t>
      </w:r>
      <w:r w:rsidRPr="00640317">
        <w:rPr>
          <w:sz w:val="18"/>
          <w:szCs w:val="18"/>
        </w:rPr>
        <w:t>о</w:t>
      </w:r>
      <w:r w:rsidRPr="00640317">
        <w:rPr>
          <w:spacing w:val="-1"/>
          <w:sz w:val="18"/>
          <w:szCs w:val="18"/>
        </w:rPr>
        <w:t>с</w:t>
      </w:r>
      <w:r w:rsidRPr="00640317">
        <w:rPr>
          <w:sz w:val="18"/>
          <w:szCs w:val="18"/>
        </w:rPr>
        <w:t>ти</w:t>
      </w:r>
      <w:r w:rsidRPr="00640317">
        <w:rPr>
          <w:spacing w:val="46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ро</w:t>
      </w:r>
      <w:r w:rsidRPr="00640317">
        <w:rPr>
          <w:spacing w:val="-1"/>
          <w:sz w:val="17"/>
          <w:szCs w:val="17"/>
        </w:rPr>
        <w:t>ве</w:t>
      </w:r>
      <w:r w:rsidRPr="00640317">
        <w:rPr>
          <w:sz w:val="17"/>
          <w:szCs w:val="17"/>
        </w:rPr>
        <w:t>р</w:t>
      </w:r>
      <w:r w:rsidRPr="00640317">
        <w:rPr>
          <w:spacing w:val="-2"/>
          <w:sz w:val="17"/>
          <w:szCs w:val="17"/>
        </w:rPr>
        <w:t>и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ли</w:t>
      </w:r>
      <w:r w:rsidRPr="00640317">
        <w:rPr>
          <w:spacing w:val="-1"/>
          <w:sz w:val="17"/>
          <w:szCs w:val="17"/>
        </w:rPr>
        <w:t>ч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е</w:t>
      </w:r>
      <w:r w:rsidRPr="00640317">
        <w:rPr>
          <w:spacing w:val="42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д</w:t>
      </w:r>
      <w:r w:rsidRPr="00640317">
        <w:rPr>
          <w:spacing w:val="-1"/>
          <w:sz w:val="17"/>
          <w:szCs w:val="17"/>
        </w:rPr>
        <w:t>ё</w:t>
      </w:r>
      <w:r w:rsidRPr="00640317">
        <w:rPr>
          <w:sz w:val="17"/>
          <w:szCs w:val="17"/>
        </w:rPr>
        <w:t>жного з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з</w:t>
      </w:r>
      <w:r w:rsidRPr="00640317">
        <w:rPr>
          <w:spacing w:val="-1"/>
          <w:sz w:val="17"/>
          <w:szCs w:val="17"/>
        </w:rPr>
        <w:t>ем</w:t>
      </w:r>
      <w:r w:rsidRPr="00640317">
        <w:rPr>
          <w:sz w:val="17"/>
          <w:szCs w:val="17"/>
        </w:rPr>
        <w:t>л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ния;</w:t>
      </w:r>
    </w:p>
    <w:p w:rsidR="00367326" w:rsidRPr="00640317" w:rsidRDefault="00367326" w:rsidP="008D0F73">
      <w:pPr>
        <w:pStyle w:val="a4"/>
        <w:numPr>
          <w:ilvl w:val="0"/>
          <w:numId w:val="45"/>
        </w:numPr>
        <w:tabs>
          <w:tab w:val="left" w:pos="567"/>
        </w:tabs>
        <w:kinsoku w:val="0"/>
        <w:overflowPunct w:val="0"/>
        <w:ind w:left="0" w:right="282" w:firstLine="0"/>
        <w:jc w:val="both"/>
        <w:rPr>
          <w:sz w:val="17"/>
          <w:szCs w:val="17"/>
        </w:rPr>
      </w:pPr>
      <w:r w:rsidRPr="00640317">
        <w:rPr>
          <w:spacing w:val="-5"/>
          <w:sz w:val="17"/>
          <w:szCs w:val="17"/>
        </w:rPr>
        <w:t>у</w:t>
      </w:r>
      <w:r w:rsidRPr="00640317">
        <w:rPr>
          <w:spacing w:val="2"/>
          <w:sz w:val="17"/>
          <w:szCs w:val="17"/>
        </w:rPr>
        <w:t>б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д</w:t>
      </w:r>
      <w:r w:rsidRPr="00640317">
        <w:rPr>
          <w:spacing w:val="1"/>
          <w:sz w:val="17"/>
          <w:szCs w:val="17"/>
        </w:rPr>
        <w:t>и</w:t>
      </w:r>
      <w:r w:rsidRPr="00640317">
        <w:rPr>
          <w:sz w:val="17"/>
          <w:szCs w:val="17"/>
        </w:rPr>
        <w:t>ть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я в т</w:t>
      </w:r>
      <w:r w:rsidRPr="00640317">
        <w:rPr>
          <w:spacing w:val="1"/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,</w:t>
      </w:r>
      <w:r w:rsidRPr="00640317">
        <w:rPr>
          <w:spacing w:val="7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ч</w:t>
      </w:r>
      <w:r w:rsidRPr="00640317">
        <w:rPr>
          <w:sz w:val="17"/>
          <w:szCs w:val="17"/>
        </w:rPr>
        <w:t>то</w:t>
      </w:r>
      <w:r w:rsidRPr="00640317">
        <w:rPr>
          <w:spacing w:val="4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с</w:t>
      </w:r>
      <w:r w:rsidRPr="00640317">
        <w:rPr>
          <w:spacing w:val="-5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м</w:t>
      </w:r>
      <w:r w:rsidRPr="00640317">
        <w:rPr>
          <w:spacing w:val="-1"/>
          <w:sz w:val="17"/>
          <w:szCs w:val="17"/>
        </w:rPr>
        <w:t>ма</w:t>
      </w:r>
      <w:r w:rsidRPr="00640317">
        <w:rPr>
          <w:sz w:val="17"/>
          <w:szCs w:val="17"/>
        </w:rPr>
        <w:t>р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 xml:space="preserve">я 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ощ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 xml:space="preserve">ть </w:t>
      </w:r>
      <w:r w:rsidRPr="00640317">
        <w:rPr>
          <w:spacing w:val="1"/>
          <w:sz w:val="17"/>
          <w:szCs w:val="17"/>
        </w:rPr>
        <w:t>п</w:t>
      </w:r>
      <w:r w:rsidRPr="00640317">
        <w:rPr>
          <w:sz w:val="17"/>
          <w:szCs w:val="17"/>
        </w:rPr>
        <w:t>одкл</w:t>
      </w:r>
      <w:r w:rsidRPr="00640317">
        <w:rPr>
          <w:spacing w:val="1"/>
          <w:sz w:val="17"/>
          <w:szCs w:val="17"/>
        </w:rPr>
        <w:t>ю</w:t>
      </w:r>
      <w:r w:rsidRPr="00640317">
        <w:rPr>
          <w:spacing w:val="-1"/>
          <w:sz w:val="17"/>
          <w:szCs w:val="17"/>
        </w:rPr>
        <w:t>чаем</w:t>
      </w:r>
      <w:r w:rsidRPr="00640317">
        <w:rPr>
          <w:sz w:val="17"/>
          <w:szCs w:val="17"/>
        </w:rPr>
        <w:t>ой</w:t>
      </w:r>
      <w:r w:rsidRPr="00640317">
        <w:rPr>
          <w:spacing w:val="7"/>
          <w:sz w:val="17"/>
          <w:szCs w:val="17"/>
        </w:rPr>
        <w:t xml:space="preserve"> </w:t>
      </w:r>
      <w:r w:rsidRPr="00640317">
        <w:rPr>
          <w:sz w:val="17"/>
          <w:szCs w:val="17"/>
        </w:rPr>
        <w:t>к</w:t>
      </w:r>
      <w:r w:rsidRPr="00640317">
        <w:rPr>
          <w:spacing w:val="6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  <w:r w:rsidRPr="00640317">
        <w:rPr>
          <w:spacing w:val="5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1"/>
          <w:sz w:val="17"/>
          <w:szCs w:val="17"/>
        </w:rPr>
        <w:t>а</w:t>
      </w:r>
      <w:r w:rsidRPr="00640317">
        <w:rPr>
          <w:sz w:val="17"/>
          <w:szCs w:val="17"/>
        </w:rPr>
        <w:t>г</w:t>
      </w:r>
      <w:r w:rsidRPr="00640317">
        <w:rPr>
          <w:spacing w:val="2"/>
          <w:sz w:val="17"/>
          <w:szCs w:val="17"/>
        </w:rPr>
        <w:t>р</w:t>
      </w:r>
      <w:r w:rsidRPr="00640317">
        <w:rPr>
          <w:spacing w:val="-8"/>
          <w:sz w:val="17"/>
          <w:szCs w:val="17"/>
        </w:rPr>
        <w:t>у</w:t>
      </w:r>
      <w:r w:rsidRPr="00640317">
        <w:rPr>
          <w:spacing w:val="1"/>
          <w:sz w:val="17"/>
          <w:szCs w:val="17"/>
        </w:rPr>
        <w:t>з</w:t>
      </w:r>
      <w:r w:rsidRPr="00640317">
        <w:rPr>
          <w:sz w:val="17"/>
          <w:szCs w:val="17"/>
        </w:rPr>
        <w:t>ки</w:t>
      </w:r>
      <w:r w:rsidRPr="00640317">
        <w:rPr>
          <w:spacing w:val="8"/>
          <w:sz w:val="17"/>
          <w:szCs w:val="17"/>
        </w:rPr>
        <w:t xml:space="preserve">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е пр</w:t>
      </w:r>
      <w:r w:rsidRPr="00640317">
        <w:rPr>
          <w:spacing w:val="-1"/>
          <w:sz w:val="17"/>
          <w:szCs w:val="17"/>
        </w:rPr>
        <w:t>е</w:t>
      </w:r>
      <w:r w:rsidRPr="00640317">
        <w:rPr>
          <w:sz w:val="17"/>
          <w:szCs w:val="17"/>
        </w:rPr>
        <w:t>в</w:t>
      </w:r>
      <w:r w:rsidRPr="00640317">
        <w:rPr>
          <w:spacing w:val="-1"/>
          <w:sz w:val="17"/>
          <w:szCs w:val="17"/>
        </w:rPr>
        <w:t>ы</w:t>
      </w:r>
      <w:r w:rsidRPr="00640317">
        <w:rPr>
          <w:sz w:val="17"/>
          <w:szCs w:val="17"/>
        </w:rPr>
        <w:t>ш</w:t>
      </w:r>
      <w:r w:rsidRPr="00640317">
        <w:rPr>
          <w:spacing w:val="-1"/>
          <w:sz w:val="17"/>
          <w:szCs w:val="17"/>
        </w:rPr>
        <w:t>ае</w:t>
      </w:r>
      <w:r w:rsidRPr="00640317">
        <w:rPr>
          <w:sz w:val="17"/>
          <w:szCs w:val="17"/>
        </w:rPr>
        <w:t xml:space="preserve">т 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иналь</w:t>
      </w:r>
      <w:r w:rsidRPr="00640317">
        <w:rPr>
          <w:spacing w:val="1"/>
          <w:sz w:val="17"/>
          <w:szCs w:val="17"/>
        </w:rPr>
        <w:t>н</w:t>
      </w:r>
      <w:r w:rsidRPr="00640317">
        <w:rPr>
          <w:spacing w:val="-3"/>
          <w:sz w:val="17"/>
          <w:szCs w:val="17"/>
        </w:rPr>
        <w:t>о</w:t>
      </w:r>
      <w:r w:rsidRPr="00640317">
        <w:rPr>
          <w:sz w:val="17"/>
          <w:szCs w:val="17"/>
        </w:rPr>
        <w:t>й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м</w:t>
      </w:r>
      <w:r w:rsidRPr="00640317">
        <w:rPr>
          <w:sz w:val="17"/>
          <w:szCs w:val="17"/>
        </w:rPr>
        <w:t>ощ</w:t>
      </w:r>
      <w:r w:rsidRPr="00640317">
        <w:rPr>
          <w:spacing w:val="1"/>
          <w:sz w:val="17"/>
          <w:szCs w:val="17"/>
        </w:rPr>
        <w:t>н</w:t>
      </w:r>
      <w:r w:rsidRPr="00640317">
        <w:rPr>
          <w:sz w:val="17"/>
          <w:szCs w:val="17"/>
        </w:rPr>
        <w:t>о</w:t>
      </w:r>
      <w:r w:rsidRPr="00640317">
        <w:rPr>
          <w:spacing w:val="-1"/>
          <w:sz w:val="17"/>
          <w:szCs w:val="17"/>
        </w:rPr>
        <w:t>с</w:t>
      </w:r>
      <w:r w:rsidRPr="00640317">
        <w:rPr>
          <w:sz w:val="17"/>
          <w:szCs w:val="17"/>
        </w:rPr>
        <w:t>ти</w:t>
      </w:r>
      <w:r w:rsidRPr="00640317">
        <w:rPr>
          <w:spacing w:val="1"/>
          <w:sz w:val="17"/>
          <w:szCs w:val="17"/>
        </w:rPr>
        <w:t xml:space="preserve"> </w:t>
      </w:r>
      <w:r w:rsidRPr="00640317">
        <w:rPr>
          <w:spacing w:val="-1"/>
          <w:sz w:val="17"/>
          <w:szCs w:val="17"/>
        </w:rPr>
        <w:t>Д</w:t>
      </w:r>
      <w:r w:rsidRPr="00640317">
        <w:rPr>
          <w:sz w:val="17"/>
          <w:szCs w:val="17"/>
        </w:rPr>
        <w:t>ГУ</w:t>
      </w: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67326" w:rsidRPr="002706EF" w:rsidTr="00F33725">
        <w:trPr>
          <w:jc w:val="center"/>
        </w:trPr>
        <w:tc>
          <w:tcPr>
            <w:tcW w:w="5103" w:type="dxa"/>
          </w:tcPr>
          <w:p w:rsidR="00640317" w:rsidRDefault="00640317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640317" w:rsidRDefault="00640317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lang w:val="ru-RU"/>
              </w:rPr>
              <w:t>Генеральный директор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lang w:val="ru-RU"/>
              </w:rPr>
              <w:t>ООО «СпецЭнергоТрейд»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367326" w:rsidRPr="00164695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164695">
              <w:rPr>
                <w:lang w:val="ru-RU"/>
              </w:rPr>
              <w:t>_______________________/ Василев Я.Г.</w:t>
            </w:r>
          </w:p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164695">
              <w:rPr>
                <w:lang w:val="ru-RU"/>
              </w:rPr>
              <w:t>М.П.</w:t>
            </w:r>
          </w:p>
        </w:tc>
        <w:tc>
          <w:tcPr>
            <w:tcW w:w="5103" w:type="dxa"/>
          </w:tcPr>
          <w:p w:rsidR="00640317" w:rsidRDefault="00640317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640317" w:rsidRDefault="00640317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Генеральный директор</w:t>
            </w: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ООО «</w:t>
            </w:r>
            <w:r>
              <w:rPr>
                <w:b/>
                <w:lang w:val="ru-RU"/>
              </w:rPr>
              <w:t>_____________</w:t>
            </w:r>
            <w:r w:rsidRPr="00681619">
              <w:rPr>
                <w:b/>
                <w:lang w:val="ru-RU"/>
              </w:rPr>
              <w:t>»</w:t>
            </w: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52386C" w:rsidRPr="0052386C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681619">
              <w:rPr>
                <w:lang w:val="ru-RU"/>
              </w:rPr>
              <w:t xml:space="preserve">_____________________/ </w:t>
            </w:r>
            <w:r>
              <w:rPr>
                <w:lang w:val="ru-RU"/>
              </w:rPr>
              <w:t>________________</w:t>
            </w:r>
          </w:p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lang w:val="ru-RU"/>
              </w:rPr>
              <w:t>М.П.</w:t>
            </w:r>
          </w:p>
        </w:tc>
      </w:tr>
    </w:tbl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  <w:rPr>
          <w:b/>
          <w:lang w:val="ru-RU"/>
        </w:rPr>
      </w:pP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both"/>
        <w:rPr>
          <w:b/>
          <w:lang w:val="ru-RU"/>
        </w:rPr>
      </w:pPr>
    </w:p>
    <w:p w:rsidR="00367326" w:rsidRPr="002706EF" w:rsidRDefault="00367326" w:rsidP="008D0F73">
      <w:pPr>
        <w:pStyle w:val="a4"/>
        <w:tabs>
          <w:tab w:val="left" w:pos="567"/>
        </w:tabs>
        <w:kinsoku w:val="0"/>
        <w:overflowPunct w:val="0"/>
        <w:ind w:left="0"/>
        <w:jc w:val="right"/>
      </w:pPr>
      <w:r w:rsidRPr="002706EF">
        <w:rPr>
          <w:b/>
          <w:lang w:val="ru-RU"/>
        </w:rPr>
        <w:br w:type="page"/>
      </w:r>
      <w:r w:rsidRPr="002706EF">
        <w:lastRenderedPageBreak/>
        <w:t>П</w:t>
      </w:r>
      <w:r w:rsidRPr="002706EF">
        <w:rPr>
          <w:spacing w:val="1"/>
        </w:rPr>
        <w:t>р</w:t>
      </w:r>
      <w:r w:rsidRPr="002706EF">
        <w:rPr>
          <w:spacing w:val="-1"/>
        </w:rPr>
        <w:t>ил</w:t>
      </w:r>
      <w:r w:rsidRPr="002706EF">
        <w:rPr>
          <w:spacing w:val="1"/>
        </w:rPr>
        <w:t>о</w:t>
      </w:r>
      <w:r w:rsidRPr="002706EF">
        <w:rPr>
          <w:spacing w:val="-1"/>
        </w:rPr>
        <w:t>ж</w:t>
      </w:r>
      <w:r w:rsidRPr="002706EF">
        <w:rPr>
          <w:spacing w:val="2"/>
        </w:rPr>
        <w:t>е</w:t>
      </w:r>
      <w:r w:rsidRPr="002706EF">
        <w:rPr>
          <w:spacing w:val="-1"/>
        </w:rPr>
        <w:t>ни</w:t>
      </w:r>
      <w:r w:rsidRPr="002706EF">
        <w:t>е</w:t>
      </w:r>
      <w:r w:rsidRPr="002706EF">
        <w:rPr>
          <w:spacing w:val="-5"/>
        </w:rPr>
        <w:t xml:space="preserve"> </w:t>
      </w:r>
      <w:r w:rsidRPr="002706EF">
        <w:t>№</w:t>
      </w:r>
      <w:r w:rsidRPr="002706EF">
        <w:rPr>
          <w:spacing w:val="-7"/>
        </w:rPr>
        <w:t xml:space="preserve"> 3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pacing w:val="47"/>
          <w:sz w:val="20"/>
          <w:szCs w:val="20"/>
        </w:rPr>
      </w:pPr>
      <w:r w:rsidRPr="00681619">
        <w:rPr>
          <w:sz w:val="20"/>
          <w:szCs w:val="20"/>
        </w:rPr>
        <w:t>к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z w:val="20"/>
          <w:szCs w:val="20"/>
        </w:rPr>
        <w:t>Д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г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во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у</w:t>
      </w:r>
      <w:r w:rsidRPr="00681619">
        <w:rPr>
          <w:spacing w:val="-12"/>
          <w:sz w:val="20"/>
          <w:szCs w:val="20"/>
        </w:rPr>
        <w:t>№</w:t>
      </w:r>
      <w:r>
        <w:rPr>
          <w:spacing w:val="-12"/>
          <w:sz w:val="20"/>
          <w:szCs w:val="20"/>
        </w:rPr>
        <w:t>________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z w:val="20"/>
          <w:szCs w:val="20"/>
        </w:rPr>
        <w:t>а</w:t>
      </w:r>
      <w:r w:rsidRPr="00681619">
        <w:rPr>
          <w:spacing w:val="1"/>
          <w:sz w:val="20"/>
          <w:szCs w:val="20"/>
        </w:rPr>
        <w:t>р</w:t>
      </w:r>
      <w:r w:rsidRPr="00681619">
        <w:rPr>
          <w:sz w:val="20"/>
          <w:szCs w:val="20"/>
        </w:rPr>
        <w:t>е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ды</w:t>
      </w:r>
      <w:r w:rsidRPr="00681619">
        <w:rPr>
          <w:spacing w:val="-11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>бо</w:t>
      </w:r>
      <w:r w:rsidRPr="00681619">
        <w:rPr>
          <w:spacing w:val="3"/>
          <w:sz w:val="20"/>
          <w:szCs w:val="20"/>
        </w:rPr>
        <w:t>р</w:t>
      </w:r>
      <w:r w:rsidRPr="00681619">
        <w:rPr>
          <w:spacing w:val="-2"/>
          <w:sz w:val="20"/>
          <w:szCs w:val="20"/>
        </w:rPr>
        <w:t>у</w:t>
      </w:r>
      <w:r w:rsidRPr="00681619">
        <w:rPr>
          <w:sz w:val="20"/>
          <w:szCs w:val="20"/>
        </w:rPr>
        <w:t>дова</w:t>
      </w:r>
      <w:r w:rsidRPr="00681619">
        <w:rPr>
          <w:spacing w:val="1"/>
          <w:sz w:val="20"/>
          <w:szCs w:val="20"/>
        </w:rPr>
        <w:t>н</w:t>
      </w:r>
      <w:r w:rsidRPr="00681619">
        <w:rPr>
          <w:spacing w:val="-1"/>
          <w:sz w:val="20"/>
          <w:szCs w:val="20"/>
        </w:rPr>
        <w:t>и</w:t>
      </w:r>
      <w:r w:rsidRPr="00681619">
        <w:rPr>
          <w:sz w:val="20"/>
          <w:szCs w:val="20"/>
        </w:rPr>
        <w:t>я (д</w:t>
      </w:r>
      <w:r w:rsidRPr="00681619">
        <w:rPr>
          <w:spacing w:val="-2"/>
          <w:sz w:val="20"/>
          <w:szCs w:val="20"/>
        </w:rPr>
        <w:t>и</w:t>
      </w:r>
      <w:r w:rsidRPr="00681619">
        <w:rPr>
          <w:sz w:val="20"/>
          <w:szCs w:val="20"/>
        </w:rPr>
        <w:t>зе</w:t>
      </w:r>
      <w:r w:rsidRPr="00681619">
        <w:rPr>
          <w:spacing w:val="-1"/>
          <w:sz w:val="20"/>
          <w:szCs w:val="20"/>
        </w:rPr>
        <w:t>л</w:t>
      </w:r>
      <w:r w:rsidRPr="00681619">
        <w:rPr>
          <w:spacing w:val="2"/>
          <w:sz w:val="20"/>
          <w:szCs w:val="20"/>
        </w:rPr>
        <w:t>ь</w:t>
      </w:r>
      <w:r w:rsidRPr="00681619">
        <w:rPr>
          <w:spacing w:val="-1"/>
          <w:sz w:val="20"/>
          <w:szCs w:val="20"/>
        </w:rPr>
        <w:t>н</w:t>
      </w:r>
      <w:r w:rsidRPr="00681619">
        <w:rPr>
          <w:sz w:val="20"/>
          <w:szCs w:val="20"/>
        </w:rPr>
        <w:t>ых</w:t>
      </w:r>
      <w:r w:rsidRPr="00681619">
        <w:rPr>
          <w:spacing w:val="-3"/>
          <w:sz w:val="20"/>
          <w:szCs w:val="20"/>
        </w:rPr>
        <w:t xml:space="preserve"> </w:t>
      </w:r>
      <w:r w:rsidRPr="00681619">
        <w:rPr>
          <w:spacing w:val="3"/>
          <w:sz w:val="20"/>
          <w:szCs w:val="20"/>
        </w:rPr>
        <w:t>э</w:t>
      </w:r>
      <w:r w:rsidRPr="00681619">
        <w:rPr>
          <w:spacing w:val="-1"/>
          <w:sz w:val="20"/>
          <w:szCs w:val="20"/>
        </w:rPr>
        <w:t>л</w:t>
      </w:r>
      <w:r w:rsidRPr="00681619">
        <w:rPr>
          <w:sz w:val="20"/>
          <w:szCs w:val="20"/>
        </w:rPr>
        <w:t>ек</w:t>
      </w:r>
      <w:r w:rsidRPr="00681619">
        <w:rPr>
          <w:spacing w:val="-2"/>
          <w:sz w:val="20"/>
          <w:szCs w:val="20"/>
        </w:rPr>
        <w:t>т</w:t>
      </w:r>
      <w:r w:rsidRPr="00681619">
        <w:rPr>
          <w:spacing w:val="1"/>
          <w:sz w:val="20"/>
          <w:szCs w:val="20"/>
        </w:rPr>
        <w:t>ро</w:t>
      </w:r>
      <w:r w:rsidRPr="00681619">
        <w:rPr>
          <w:sz w:val="20"/>
          <w:szCs w:val="20"/>
        </w:rPr>
        <w:t>ст</w:t>
      </w:r>
      <w:r w:rsidRPr="00681619">
        <w:rPr>
          <w:spacing w:val="2"/>
          <w:sz w:val="20"/>
          <w:szCs w:val="20"/>
        </w:rPr>
        <w:t>а</w:t>
      </w:r>
      <w:r w:rsidRPr="00681619">
        <w:rPr>
          <w:spacing w:val="-1"/>
          <w:sz w:val="20"/>
          <w:szCs w:val="20"/>
        </w:rPr>
        <w:t>н</w:t>
      </w:r>
      <w:r w:rsidRPr="00681619">
        <w:rPr>
          <w:spacing w:val="1"/>
          <w:sz w:val="20"/>
          <w:szCs w:val="20"/>
        </w:rPr>
        <w:t>ций</w:t>
      </w:r>
      <w:r w:rsidRPr="00681619">
        <w:rPr>
          <w:sz w:val="20"/>
          <w:szCs w:val="20"/>
        </w:rPr>
        <w:t>)</w:t>
      </w:r>
    </w:p>
    <w:p w:rsidR="0052386C" w:rsidRPr="00681619" w:rsidRDefault="0052386C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681619">
        <w:rPr>
          <w:spacing w:val="1"/>
          <w:sz w:val="20"/>
          <w:szCs w:val="20"/>
        </w:rPr>
        <w:t>о</w:t>
      </w:r>
      <w:r w:rsidRPr="00681619">
        <w:rPr>
          <w:sz w:val="20"/>
          <w:szCs w:val="20"/>
        </w:rPr>
        <w:t xml:space="preserve">т </w:t>
      </w:r>
      <w:r w:rsidRPr="00681619">
        <w:rPr>
          <w:spacing w:val="-7"/>
          <w:sz w:val="20"/>
          <w:szCs w:val="20"/>
        </w:rPr>
        <w:t>«</w:t>
      </w:r>
      <w:r>
        <w:rPr>
          <w:spacing w:val="-7"/>
          <w:sz w:val="20"/>
          <w:szCs w:val="20"/>
        </w:rPr>
        <w:t>__</w:t>
      </w:r>
      <w:r w:rsidRPr="00681619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</w:t>
      </w:r>
      <w:r w:rsidRPr="00681619">
        <w:rPr>
          <w:spacing w:val="-9"/>
          <w:sz w:val="20"/>
          <w:szCs w:val="20"/>
        </w:rPr>
        <w:t xml:space="preserve"> </w:t>
      </w:r>
      <w:r w:rsidRPr="00681619">
        <w:rPr>
          <w:spacing w:val="1"/>
          <w:sz w:val="20"/>
          <w:szCs w:val="20"/>
        </w:rPr>
        <w:t>2</w:t>
      </w:r>
      <w:r w:rsidRPr="00681619">
        <w:rPr>
          <w:spacing w:val="4"/>
          <w:sz w:val="20"/>
          <w:szCs w:val="20"/>
        </w:rPr>
        <w:t>0</w:t>
      </w:r>
      <w:r w:rsidRPr="00681619">
        <w:rPr>
          <w:sz w:val="20"/>
          <w:szCs w:val="20"/>
        </w:rPr>
        <w:t>2</w:t>
      </w:r>
      <w:r w:rsidR="003808A3">
        <w:rPr>
          <w:sz w:val="20"/>
          <w:szCs w:val="20"/>
        </w:rPr>
        <w:t>1</w:t>
      </w:r>
      <w:r w:rsidRPr="00681619">
        <w:rPr>
          <w:sz w:val="20"/>
          <w:szCs w:val="20"/>
        </w:rPr>
        <w:t xml:space="preserve"> г.</w:t>
      </w:r>
    </w:p>
    <w:p w:rsidR="00367326" w:rsidRPr="002706EF" w:rsidRDefault="00367326" w:rsidP="008D0F73">
      <w:pPr>
        <w:pStyle w:val="1"/>
        <w:tabs>
          <w:tab w:val="left" w:pos="567"/>
          <w:tab w:val="left" w:pos="1556"/>
        </w:tabs>
        <w:kinsoku w:val="0"/>
        <w:overflowPunct w:val="0"/>
        <w:spacing w:before="0"/>
        <w:ind w:left="0"/>
        <w:jc w:val="both"/>
        <w:rPr>
          <w:spacing w:val="-2"/>
          <w:sz w:val="20"/>
          <w:szCs w:val="20"/>
          <w:u w:val="none"/>
          <w:lang w:val="ru-RU"/>
        </w:rPr>
      </w:pPr>
    </w:p>
    <w:p w:rsidR="00246C21" w:rsidRPr="00246C21" w:rsidRDefault="00246C21" w:rsidP="008D0F73">
      <w:pPr>
        <w:tabs>
          <w:tab w:val="left" w:pos="567"/>
        </w:tabs>
        <w:kinsoku w:val="0"/>
        <w:overflowPunct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(ФОРМА)</w:t>
      </w:r>
    </w:p>
    <w:p w:rsidR="00367326" w:rsidRPr="002706EF" w:rsidRDefault="00367326" w:rsidP="008D0F73">
      <w:pPr>
        <w:pStyle w:val="1"/>
        <w:tabs>
          <w:tab w:val="left" w:pos="567"/>
          <w:tab w:val="left" w:pos="1556"/>
        </w:tabs>
        <w:kinsoku w:val="0"/>
        <w:overflowPunct w:val="0"/>
        <w:spacing w:before="0"/>
        <w:ind w:left="0"/>
        <w:jc w:val="center"/>
        <w:rPr>
          <w:b w:val="0"/>
          <w:bCs w:val="0"/>
          <w:sz w:val="20"/>
          <w:szCs w:val="20"/>
          <w:u w:val="none"/>
        </w:rPr>
      </w:pPr>
      <w:r w:rsidRPr="002706EF">
        <w:rPr>
          <w:spacing w:val="-2"/>
          <w:sz w:val="20"/>
          <w:szCs w:val="20"/>
          <w:u w:val="none"/>
        </w:rPr>
        <w:t>А</w:t>
      </w:r>
      <w:r w:rsidRPr="002706EF">
        <w:rPr>
          <w:spacing w:val="-1"/>
          <w:sz w:val="20"/>
          <w:szCs w:val="20"/>
          <w:u w:val="none"/>
        </w:rPr>
        <w:t>к</w:t>
      </w:r>
      <w:r w:rsidRPr="002706EF">
        <w:rPr>
          <w:sz w:val="20"/>
          <w:szCs w:val="20"/>
          <w:u w:val="none"/>
        </w:rPr>
        <w:t>т</w:t>
      </w:r>
      <w:r w:rsidRPr="002706EF">
        <w:rPr>
          <w:spacing w:val="1"/>
          <w:sz w:val="20"/>
          <w:szCs w:val="20"/>
          <w:u w:val="none"/>
        </w:rPr>
        <w:t xml:space="preserve"> </w:t>
      </w:r>
      <w:r w:rsidRPr="002706EF">
        <w:rPr>
          <w:sz w:val="20"/>
          <w:szCs w:val="20"/>
          <w:u w:val="none"/>
        </w:rPr>
        <w:t>№</w:t>
      </w:r>
      <w:r w:rsidR="00681619">
        <w:rPr>
          <w:sz w:val="20"/>
          <w:szCs w:val="20"/>
          <w:u w:val="none"/>
          <w:lang w:val="ru-RU"/>
        </w:rPr>
        <w:t xml:space="preserve"> ____</w:t>
      </w:r>
      <w:r w:rsidR="00681619" w:rsidRPr="002706EF">
        <w:rPr>
          <w:sz w:val="20"/>
          <w:szCs w:val="20"/>
          <w:u w:val="none"/>
        </w:rPr>
        <w:t xml:space="preserve"> </w:t>
      </w:r>
      <w:r w:rsidRPr="002706EF">
        <w:rPr>
          <w:sz w:val="20"/>
          <w:szCs w:val="20"/>
          <w:u w:val="none"/>
        </w:rPr>
        <w:t>(</w:t>
      </w:r>
      <w:r w:rsidRPr="002706EF">
        <w:rPr>
          <w:spacing w:val="-1"/>
          <w:sz w:val="20"/>
          <w:szCs w:val="20"/>
          <w:u w:val="none"/>
        </w:rPr>
        <w:t>в</w:t>
      </w:r>
      <w:r w:rsidRPr="002706EF">
        <w:rPr>
          <w:spacing w:val="-3"/>
          <w:sz w:val="20"/>
          <w:szCs w:val="20"/>
          <w:u w:val="none"/>
        </w:rPr>
        <w:t>в</w:t>
      </w:r>
      <w:r w:rsidRPr="002706EF">
        <w:rPr>
          <w:sz w:val="20"/>
          <w:szCs w:val="20"/>
          <w:u w:val="none"/>
        </w:rPr>
        <w:t>оз</w:t>
      </w:r>
      <w:r w:rsidRPr="002706EF">
        <w:rPr>
          <w:spacing w:val="-2"/>
          <w:sz w:val="20"/>
          <w:szCs w:val="20"/>
          <w:u w:val="none"/>
        </w:rPr>
        <w:t>а/вывоза</w:t>
      </w:r>
      <w:r w:rsidRPr="002706EF">
        <w:rPr>
          <w:sz w:val="20"/>
          <w:szCs w:val="20"/>
          <w:u w:val="none"/>
        </w:rPr>
        <w:t>)</w:t>
      </w:r>
    </w:p>
    <w:p w:rsidR="00367326" w:rsidRPr="002706EF" w:rsidRDefault="00367326" w:rsidP="008D0F73">
      <w:pPr>
        <w:pStyle w:val="2"/>
        <w:tabs>
          <w:tab w:val="left" w:pos="567"/>
        </w:tabs>
        <w:kinsoku w:val="0"/>
        <w:overflowPunct w:val="0"/>
        <w:ind w:left="0"/>
        <w:jc w:val="center"/>
        <w:rPr>
          <w:b w:val="0"/>
          <w:bCs w:val="0"/>
          <w:lang w:val="ru-RU"/>
        </w:rPr>
      </w:pPr>
      <w:r w:rsidRPr="002706EF">
        <w:t>о при</w:t>
      </w:r>
      <w:r w:rsidRPr="002706EF">
        <w:rPr>
          <w:spacing w:val="-1"/>
        </w:rPr>
        <w:t>е</w:t>
      </w:r>
      <w:r w:rsidRPr="002706EF">
        <w:t>мке</w:t>
      </w:r>
      <w:r w:rsidRPr="002706EF">
        <w:rPr>
          <w:spacing w:val="-1"/>
        </w:rPr>
        <w:t>-</w:t>
      </w:r>
      <w:r w:rsidRPr="002706EF">
        <w:t>п</w:t>
      </w:r>
      <w:r w:rsidRPr="002706EF">
        <w:rPr>
          <w:spacing w:val="-1"/>
        </w:rPr>
        <w:t>е</w:t>
      </w:r>
      <w:r w:rsidRPr="002706EF">
        <w:t>р</w:t>
      </w:r>
      <w:r w:rsidRPr="002706EF">
        <w:rPr>
          <w:spacing w:val="-1"/>
        </w:rPr>
        <w:t>е</w:t>
      </w:r>
      <w:r w:rsidRPr="002706EF">
        <w:t>да</w:t>
      </w:r>
      <w:r w:rsidRPr="002706EF">
        <w:rPr>
          <w:spacing w:val="-1"/>
        </w:rPr>
        <w:t>ч</w:t>
      </w:r>
      <w:r w:rsidRPr="002706EF">
        <w:t>е</w:t>
      </w:r>
      <w:r w:rsidRPr="002706EF">
        <w:rPr>
          <w:spacing w:val="-1"/>
        </w:rPr>
        <w:t xml:space="preserve"> </w:t>
      </w:r>
      <w:r w:rsidR="003D7FE1" w:rsidRPr="002706EF">
        <w:rPr>
          <w:lang w:val="ru-RU"/>
        </w:rPr>
        <w:t>Оборудования</w:t>
      </w:r>
    </w:p>
    <w:p w:rsidR="00367326" w:rsidRPr="002706EF" w:rsidRDefault="00367326" w:rsidP="008D0F73">
      <w:pPr>
        <w:tabs>
          <w:tab w:val="left" w:pos="567"/>
          <w:tab w:val="left" w:pos="4853"/>
          <w:tab w:val="left" w:pos="6293"/>
        </w:tabs>
        <w:kinsoku w:val="0"/>
        <w:overflowPunct w:val="0"/>
        <w:jc w:val="center"/>
        <w:rPr>
          <w:b/>
          <w:bCs/>
          <w:sz w:val="20"/>
          <w:szCs w:val="20"/>
          <w:u w:val="single"/>
        </w:rPr>
      </w:pPr>
      <w:r w:rsidRPr="002706EF">
        <w:rPr>
          <w:b/>
          <w:bCs/>
          <w:sz w:val="20"/>
          <w:szCs w:val="20"/>
        </w:rPr>
        <w:t>по Договору а</w:t>
      </w:r>
      <w:r w:rsidRPr="002706EF">
        <w:rPr>
          <w:b/>
          <w:bCs/>
          <w:spacing w:val="1"/>
          <w:sz w:val="20"/>
          <w:szCs w:val="20"/>
        </w:rPr>
        <w:t>р</w:t>
      </w:r>
      <w:r w:rsidRPr="002706EF">
        <w:rPr>
          <w:b/>
          <w:bCs/>
          <w:spacing w:val="-1"/>
          <w:sz w:val="20"/>
          <w:szCs w:val="20"/>
        </w:rPr>
        <w:t>е</w:t>
      </w:r>
      <w:r w:rsidRPr="002706EF">
        <w:rPr>
          <w:b/>
          <w:bCs/>
          <w:sz w:val="20"/>
          <w:szCs w:val="20"/>
        </w:rPr>
        <w:t xml:space="preserve">нды </w:t>
      </w:r>
      <w:r w:rsidRPr="002706EF">
        <w:rPr>
          <w:b/>
          <w:bCs/>
          <w:spacing w:val="-3"/>
          <w:sz w:val="20"/>
          <w:szCs w:val="20"/>
        </w:rPr>
        <w:t>О</w:t>
      </w:r>
      <w:r w:rsidRPr="002706EF">
        <w:rPr>
          <w:b/>
          <w:bCs/>
          <w:sz w:val="20"/>
          <w:szCs w:val="20"/>
        </w:rPr>
        <w:t>борудова</w:t>
      </w:r>
      <w:r w:rsidRPr="002706EF">
        <w:rPr>
          <w:b/>
          <w:bCs/>
          <w:spacing w:val="-2"/>
          <w:sz w:val="20"/>
          <w:szCs w:val="20"/>
        </w:rPr>
        <w:t>н</w:t>
      </w:r>
      <w:r w:rsidRPr="002706EF">
        <w:rPr>
          <w:b/>
          <w:bCs/>
          <w:sz w:val="20"/>
          <w:szCs w:val="20"/>
        </w:rPr>
        <w:t>ия</w:t>
      </w:r>
    </w:p>
    <w:p w:rsidR="007A1398" w:rsidRDefault="007A1398" w:rsidP="008D0F73">
      <w:pPr>
        <w:tabs>
          <w:tab w:val="left" w:pos="567"/>
        </w:tabs>
        <w:kinsoku w:val="0"/>
        <w:overflowPunct w:val="0"/>
        <w:rPr>
          <w:sz w:val="20"/>
          <w:szCs w:val="20"/>
        </w:rPr>
      </w:pP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rPr>
          <w:b/>
          <w:sz w:val="20"/>
          <w:szCs w:val="20"/>
        </w:rPr>
      </w:pPr>
      <w:r w:rsidRPr="002706EF">
        <w:rPr>
          <w:b/>
          <w:sz w:val="20"/>
          <w:szCs w:val="20"/>
        </w:rPr>
        <w:t xml:space="preserve">г. </w:t>
      </w:r>
      <w:r w:rsidRPr="002706EF">
        <w:rPr>
          <w:b/>
          <w:spacing w:val="-2"/>
          <w:sz w:val="20"/>
          <w:szCs w:val="20"/>
        </w:rPr>
        <w:t>М</w:t>
      </w:r>
      <w:r w:rsidRPr="002706EF">
        <w:rPr>
          <w:b/>
          <w:spacing w:val="1"/>
          <w:sz w:val="20"/>
          <w:szCs w:val="20"/>
        </w:rPr>
        <w:t>о</w:t>
      </w:r>
      <w:r w:rsidRPr="002706EF">
        <w:rPr>
          <w:b/>
          <w:spacing w:val="-1"/>
          <w:sz w:val="20"/>
          <w:szCs w:val="20"/>
        </w:rPr>
        <w:t>с</w:t>
      </w:r>
      <w:r w:rsidRPr="002706EF">
        <w:rPr>
          <w:b/>
          <w:spacing w:val="-2"/>
          <w:sz w:val="20"/>
          <w:szCs w:val="20"/>
        </w:rPr>
        <w:t>к</w:t>
      </w:r>
      <w:r w:rsidRPr="002706EF">
        <w:rPr>
          <w:b/>
          <w:spacing w:val="-1"/>
          <w:sz w:val="20"/>
          <w:szCs w:val="20"/>
        </w:rPr>
        <w:t>в</w:t>
      </w:r>
      <w:r w:rsidRPr="002706EF">
        <w:rPr>
          <w:b/>
          <w:sz w:val="20"/>
          <w:szCs w:val="20"/>
        </w:rPr>
        <w:t>а</w:t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</w:r>
      <w:r w:rsidRPr="002706EF">
        <w:rPr>
          <w:b/>
          <w:sz w:val="20"/>
          <w:szCs w:val="20"/>
        </w:rPr>
        <w:tab/>
        <w:t xml:space="preserve">                  </w:t>
      </w:r>
      <w:r w:rsidR="007A1398">
        <w:rPr>
          <w:b/>
          <w:sz w:val="20"/>
          <w:szCs w:val="20"/>
        </w:rPr>
        <w:t xml:space="preserve">                                   </w:t>
      </w:r>
      <w:r w:rsidRPr="002706EF">
        <w:rPr>
          <w:b/>
          <w:sz w:val="20"/>
          <w:szCs w:val="20"/>
        </w:rPr>
        <w:t xml:space="preserve">    «</w:t>
      </w:r>
      <w:r w:rsidR="0052386C">
        <w:rPr>
          <w:b/>
          <w:sz w:val="20"/>
          <w:szCs w:val="20"/>
        </w:rPr>
        <w:t>__</w:t>
      </w:r>
      <w:r w:rsidRPr="002706EF">
        <w:rPr>
          <w:b/>
          <w:sz w:val="20"/>
          <w:szCs w:val="20"/>
        </w:rPr>
        <w:t>»</w:t>
      </w:r>
      <w:r w:rsidR="008A7BC8">
        <w:rPr>
          <w:b/>
          <w:sz w:val="20"/>
          <w:szCs w:val="20"/>
        </w:rPr>
        <w:t xml:space="preserve"> </w:t>
      </w:r>
      <w:r w:rsidR="0052386C">
        <w:rPr>
          <w:b/>
          <w:sz w:val="20"/>
          <w:szCs w:val="20"/>
        </w:rPr>
        <w:t>_______________</w:t>
      </w:r>
      <w:r w:rsidRPr="002706EF">
        <w:rPr>
          <w:b/>
          <w:sz w:val="20"/>
          <w:szCs w:val="20"/>
        </w:rPr>
        <w:t xml:space="preserve"> </w:t>
      </w:r>
      <w:r w:rsidRPr="002706EF">
        <w:rPr>
          <w:b/>
          <w:spacing w:val="-2"/>
          <w:sz w:val="20"/>
          <w:szCs w:val="20"/>
        </w:rPr>
        <w:t>2</w:t>
      </w:r>
      <w:r w:rsidRPr="002706EF">
        <w:rPr>
          <w:b/>
          <w:spacing w:val="1"/>
          <w:sz w:val="20"/>
          <w:szCs w:val="20"/>
        </w:rPr>
        <w:t>0</w:t>
      </w:r>
      <w:r w:rsidR="00681619">
        <w:rPr>
          <w:b/>
          <w:spacing w:val="1"/>
          <w:sz w:val="20"/>
          <w:szCs w:val="20"/>
        </w:rPr>
        <w:t>2</w:t>
      </w:r>
      <w:r w:rsidR="003808A3">
        <w:rPr>
          <w:b/>
          <w:spacing w:val="1"/>
          <w:sz w:val="20"/>
          <w:szCs w:val="20"/>
        </w:rPr>
        <w:t>1</w:t>
      </w:r>
      <w:r w:rsidRPr="002706EF">
        <w:rPr>
          <w:b/>
          <w:spacing w:val="1"/>
          <w:sz w:val="20"/>
          <w:szCs w:val="20"/>
        </w:rPr>
        <w:t xml:space="preserve"> </w:t>
      </w:r>
      <w:r w:rsidRPr="002706EF">
        <w:rPr>
          <w:b/>
          <w:spacing w:val="-2"/>
          <w:sz w:val="20"/>
          <w:szCs w:val="20"/>
        </w:rPr>
        <w:t>г</w:t>
      </w:r>
      <w:r w:rsidRPr="002706EF">
        <w:rPr>
          <w:b/>
          <w:sz w:val="20"/>
          <w:szCs w:val="20"/>
        </w:rPr>
        <w:t>.</w:t>
      </w: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center"/>
        <w:rPr>
          <w:sz w:val="20"/>
          <w:szCs w:val="20"/>
        </w:rPr>
      </w:pP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  <w:r w:rsidRPr="002706EF">
        <w:rPr>
          <w:b/>
          <w:bCs/>
          <w:sz w:val="20"/>
          <w:szCs w:val="20"/>
        </w:rPr>
        <w:t>О</w:t>
      </w:r>
      <w:r w:rsidRPr="002706EF">
        <w:rPr>
          <w:b/>
          <w:bCs/>
          <w:spacing w:val="-2"/>
          <w:sz w:val="20"/>
          <w:szCs w:val="20"/>
        </w:rPr>
        <w:t>О</w:t>
      </w:r>
      <w:r w:rsidRPr="002706EF">
        <w:rPr>
          <w:b/>
          <w:bCs/>
          <w:sz w:val="20"/>
          <w:szCs w:val="20"/>
        </w:rPr>
        <w:t>О</w:t>
      </w:r>
      <w:r w:rsidRPr="002706EF">
        <w:rPr>
          <w:b/>
          <w:bCs/>
          <w:spacing w:val="10"/>
          <w:sz w:val="20"/>
          <w:szCs w:val="20"/>
        </w:rPr>
        <w:t xml:space="preserve"> </w:t>
      </w:r>
      <w:r w:rsidRPr="002706EF">
        <w:rPr>
          <w:b/>
          <w:bCs/>
          <w:spacing w:val="-3"/>
          <w:sz w:val="20"/>
          <w:szCs w:val="20"/>
        </w:rPr>
        <w:t>«СпецЭнергоТрейд</w:t>
      </w:r>
      <w:r w:rsidRPr="002706EF">
        <w:rPr>
          <w:b/>
          <w:bCs/>
          <w:sz w:val="20"/>
          <w:szCs w:val="20"/>
        </w:rPr>
        <w:t>»</w:t>
      </w:r>
      <w:r w:rsidRPr="002706EF">
        <w:rPr>
          <w:bCs/>
          <w:sz w:val="20"/>
          <w:szCs w:val="20"/>
        </w:rPr>
        <w:t>, и</w:t>
      </w:r>
      <w:r w:rsidRPr="002706EF">
        <w:rPr>
          <w:bCs/>
          <w:spacing w:val="-2"/>
          <w:sz w:val="20"/>
          <w:szCs w:val="20"/>
        </w:rPr>
        <w:t>м</w:t>
      </w:r>
      <w:r w:rsidRPr="002706EF">
        <w:rPr>
          <w:bCs/>
          <w:sz w:val="20"/>
          <w:szCs w:val="20"/>
        </w:rPr>
        <w:t>ен</w:t>
      </w:r>
      <w:r w:rsidRPr="002706EF">
        <w:rPr>
          <w:bCs/>
          <w:spacing w:val="-2"/>
          <w:sz w:val="20"/>
          <w:szCs w:val="20"/>
        </w:rPr>
        <w:t>у</w:t>
      </w:r>
      <w:r w:rsidRPr="002706EF">
        <w:rPr>
          <w:bCs/>
          <w:sz w:val="20"/>
          <w:szCs w:val="20"/>
        </w:rPr>
        <w:t xml:space="preserve">емое </w:t>
      </w:r>
      <w:r w:rsidRPr="002706EF">
        <w:rPr>
          <w:bCs/>
          <w:spacing w:val="7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 xml:space="preserve">в </w:t>
      </w:r>
      <w:r w:rsidRPr="002706EF">
        <w:rPr>
          <w:bCs/>
          <w:spacing w:val="10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д</w:t>
      </w:r>
      <w:r w:rsidRPr="002706EF">
        <w:rPr>
          <w:bCs/>
          <w:spacing w:val="-3"/>
          <w:sz w:val="20"/>
          <w:szCs w:val="20"/>
        </w:rPr>
        <w:t>а</w:t>
      </w:r>
      <w:r w:rsidRPr="002706EF">
        <w:rPr>
          <w:bCs/>
          <w:spacing w:val="-2"/>
          <w:sz w:val="20"/>
          <w:szCs w:val="20"/>
        </w:rPr>
        <w:t>л</w:t>
      </w:r>
      <w:r w:rsidRPr="002706EF">
        <w:rPr>
          <w:bCs/>
          <w:sz w:val="20"/>
          <w:szCs w:val="20"/>
        </w:rPr>
        <w:t>ьней</w:t>
      </w:r>
      <w:r w:rsidRPr="002706EF">
        <w:rPr>
          <w:bCs/>
          <w:spacing w:val="-2"/>
          <w:sz w:val="20"/>
          <w:szCs w:val="20"/>
        </w:rPr>
        <w:t>ше</w:t>
      </w:r>
      <w:r w:rsidRPr="002706EF">
        <w:rPr>
          <w:bCs/>
          <w:sz w:val="20"/>
          <w:szCs w:val="20"/>
        </w:rPr>
        <w:t xml:space="preserve">м </w:t>
      </w:r>
      <w:r w:rsidRPr="002706EF">
        <w:rPr>
          <w:bCs/>
          <w:spacing w:val="10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«</w:t>
      </w:r>
      <w:r w:rsidRPr="002706EF">
        <w:rPr>
          <w:bCs/>
          <w:spacing w:val="-4"/>
          <w:sz w:val="20"/>
          <w:szCs w:val="20"/>
        </w:rPr>
        <w:t>А</w:t>
      </w:r>
      <w:r w:rsidRPr="002706EF">
        <w:rPr>
          <w:bCs/>
          <w:sz w:val="20"/>
          <w:szCs w:val="20"/>
        </w:rPr>
        <w:t>ренд</w:t>
      </w:r>
      <w:r w:rsidRPr="002706EF">
        <w:rPr>
          <w:bCs/>
          <w:spacing w:val="-3"/>
          <w:sz w:val="20"/>
          <w:szCs w:val="20"/>
        </w:rPr>
        <w:t>о</w:t>
      </w:r>
      <w:r w:rsidRPr="002706EF">
        <w:rPr>
          <w:bCs/>
          <w:sz w:val="20"/>
          <w:szCs w:val="20"/>
        </w:rPr>
        <w:t>дат</w:t>
      </w:r>
      <w:r w:rsidRPr="002706EF">
        <w:rPr>
          <w:bCs/>
          <w:spacing w:val="-3"/>
          <w:sz w:val="20"/>
          <w:szCs w:val="20"/>
        </w:rPr>
        <w:t>е</w:t>
      </w:r>
      <w:r w:rsidRPr="002706EF">
        <w:rPr>
          <w:bCs/>
          <w:sz w:val="20"/>
          <w:szCs w:val="20"/>
        </w:rPr>
        <w:t>л</w:t>
      </w:r>
      <w:r w:rsidRPr="002706EF">
        <w:rPr>
          <w:bCs/>
          <w:spacing w:val="-2"/>
          <w:sz w:val="20"/>
          <w:szCs w:val="20"/>
        </w:rPr>
        <w:t>ь</w:t>
      </w:r>
      <w:r w:rsidRPr="002706EF">
        <w:rPr>
          <w:bCs/>
          <w:sz w:val="20"/>
          <w:szCs w:val="20"/>
        </w:rPr>
        <w:t>»,</w:t>
      </w:r>
      <w:r w:rsidRPr="002706EF">
        <w:rPr>
          <w:bCs/>
          <w:spacing w:val="9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 xml:space="preserve">в лице </w:t>
      </w:r>
      <w:r w:rsidRPr="002706EF">
        <w:rPr>
          <w:sz w:val="20"/>
          <w:szCs w:val="20"/>
        </w:rPr>
        <w:t>Г</w:t>
      </w:r>
      <w:r w:rsidRPr="002706EF">
        <w:rPr>
          <w:spacing w:val="-1"/>
          <w:sz w:val="20"/>
          <w:szCs w:val="20"/>
        </w:rPr>
        <w:t>е</w:t>
      </w:r>
      <w:r w:rsidRPr="002706EF">
        <w:rPr>
          <w:spacing w:val="1"/>
          <w:sz w:val="20"/>
          <w:szCs w:val="20"/>
        </w:rPr>
        <w:t>н</w:t>
      </w:r>
      <w:r w:rsidRPr="002706EF">
        <w:rPr>
          <w:spacing w:val="-1"/>
          <w:sz w:val="20"/>
          <w:szCs w:val="20"/>
        </w:rPr>
        <w:t>е</w:t>
      </w:r>
      <w:r w:rsidRPr="002706EF">
        <w:rPr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а</w:t>
      </w:r>
      <w:r w:rsidRPr="002706EF">
        <w:rPr>
          <w:sz w:val="20"/>
          <w:szCs w:val="20"/>
        </w:rPr>
        <w:t>ль</w:t>
      </w:r>
      <w:r w:rsidRPr="002706EF">
        <w:rPr>
          <w:spacing w:val="1"/>
          <w:sz w:val="20"/>
          <w:szCs w:val="20"/>
        </w:rPr>
        <w:t>н</w:t>
      </w:r>
      <w:r w:rsidRPr="002706EF">
        <w:rPr>
          <w:sz w:val="20"/>
          <w:szCs w:val="20"/>
        </w:rPr>
        <w:t>ого д</w:t>
      </w:r>
      <w:r w:rsidRPr="002706EF">
        <w:rPr>
          <w:spacing w:val="1"/>
          <w:sz w:val="20"/>
          <w:szCs w:val="20"/>
        </w:rPr>
        <w:t>и</w:t>
      </w:r>
      <w:r w:rsidRPr="002706EF">
        <w:rPr>
          <w:sz w:val="20"/>
          <w:szCs w:val="20"/>
        </w:rPr>
        <w:t>р</w:t>
      </w:r>
      <w:r w:rsidRPr="002706EF">
        <w:rPr>
          <w:spacing w:val="-2"/>
          <w:sz w:val="20"/>
          <w:szCs w:val="20"/>
        </w:rPr>
        <w:t>е</w:t>
      </w:r>
      <w:r w:rsidRPr="002706EF">
        <w:rPr>
          <w:sz w:val="20"/>
          <w:szCs w:val="20"/>
        </w:rPr>
        <w:t>ктора</w:t>
      </w:r>
      <w:r w:rsidRPr="002706EF">
        <w:rPr>
          <w:spacing w:val="54"/>
          <w:sz w:val="20"/>
          <w:szCs w:val="20"/>
        </w:rPr>
        <w:t xml:space="preserve"> </w:t>
      </w:r>
      <w:r w:rsidR="00246C21">
        <w:rPr>
          <w:spacing w:val="-1"/>
          <w:sz w:val="20"/>
          <w:szCs w:val="20"/>
        </w:rPr>
        <w:t>Василев</w:t>
      </w:r>
      <w:r w:rsidR="003808A3">
        <w:rPr>
          <w:spacing w:val="-1"/>
          <w:sz w:val="20"/>
          <w:szCs w:val="20"/>
        </w:rPr>
        <w:t>а</w:t>
      </w:r>
      <w:r w:rsidR="00246C21">
        <w:rPr>
          <w:spacing w:val="-1"/>
          <w:sz w:val="20"/>
          <w:szCs w:val="20"/>
        </w:rPr>
        <w:t xml:space="preserve"> Я.Г.</w:t>
      </w:r>
      <w:r w:rsidRPr="002706EF">
        <w:rPr>
          <w:bCs/>
          <w:sz w:val="20"/>
          <w:szCs w:val="20"/>
        </w:rPr>
        <w:t xml:space="preserve"> д</w:t>
      </w:r>
      <w:r w:rsidRPr="002706EF">
        <w:rPr>
          <w:bCs/>
          <w:spacing w:val="-2"/>
          <w:sz w:val="20"/>
          <w:szCs w:val="20"/>
        </w:rPr>
        <w:t>е</w:t>
      </w:r>
      <w:r w:rsidRPr="002706EF">
        <w:rPr>
          <w:bCs/>
          <w:sz w:val="20"/>
          <w:szCs w:val="20"/>
        </w:rPr>
        <w:t>йст</w:t>
      </w:r>
      <w:r w:rsidRPr="002706EF">
        <w:rPr>
          <w:bCs/>
          <w:spacing w:val="-2"/>
          <w:sz w:val="20"/>
          <w:szCs w:val="20"/>
        </w:rPr>
        <w:t>в</w:t>
      </w:r>
      <w:r w:rsidRPr="002706EF">
        <w:rPr>
          <w:bCs/>
          <w:sz w:val="20"/>
          <w:szCs w:val="20"/>
        </w:rPr>
        <w:t>у</w:t>
      </w:r>
      <w:r w:rsidRPr="002706EF">
        <w:rPr>
          <w:bCs/>
          <w:spacing w:val="-1"/>
          <w:sz w:val="20"/>
          <w:szCs w:val="20"/>
        </w:rPr>
        <w:t>ю</w:t>
      </w:r>
      <w:r w:rsidRPr="002706EF">
        <w:rPr>
          <w:bCs/>
          <w:spacing w:val="-2"/>
          <w:sz w:val="20"/>
          <w:szCs w:val="20"/>
        </w:rPr>
        <w:t>щ</w:t>
      </w:r>
      <w:r w:rsidRPr="002706EF">
        <w:rPr>
          <w:bCs/>
          <w:sz w:val="20"/>
          <w:szCs w:val="20"/>
        </w:rPr>
        <w:t>его(ей) на основ</w:t>
      </w:r>
      <w:r w:rsidRPr="002706EF">
        <w:rPr>
          <w:bCs/>
          <w:spacing w:val="-3"/>
          <w:sz w:val="20"/>
          <w:szCs w:val="20"/>
        </w:rPr>
        <w:t>а</w:t>
      </w:r>
      <w:r w:rsidR="00246C21">
        <w:rPr>
          <w:bCs/>
          <w:sz w:val="20"/>
          <w:szCs w:val="20"/>
        </w:rPr>
        <w:t>нии Устава</w:t>
      </w:r>
      <w:r w:rsidRPr="002706EF">
        <w:rPr>
          <w:bCs/>
          <w:sz w:val="20"/>
          <w:szCs w:val="20"/>
        </w:rPr>
        <w:t>, с</w:t>
      </w:r>
      <w:r w:rsidRPr="002706EF">
        <w:rPr>
          <w:bCs/>
          <w:spacing w:val="-2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одной</w:t>
      </w:r>
      <w:r w:rsidRPr="002706EF">
        <w:rPr>
          <w:bCs/>
          <w:spacing w:val="-3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сторо</w:t>
      </w:r>
      <w:r w:rsidRPr="002706EF">
        <w:rPr>
          <w:bCs/>
          <w:spacing w:val="-3"/>
          <w:sz w:val="20"/>
          <w:szCs w:val="20"/>
        </w:rPr>
        <w:t>н</w:t>
      </w:r>
      <w:r w:rsidRPr="002706EF">
        <w:rPr>
          <w:bCs/>
          <w:sz w:val="20"/>
          <w:szCs w:val="20"/>
        </w:rPr>
        <w:t>ы, и</w:t>
      </w:r>
      <w:r w:rsidR="007B3EE3" w:rsidRPr="002706EF">
        <w:rPr>
          <w:sz w:val="20"/>
          <w:szCs w:val="20"/>
        </w:rPr>
        <w:t xml:space="preserve"> </w:t>
      </w:r>
      <w:r w:rsidRPr="008A7BC8">
        <w:rPr>
          <w:b/>
          <w:bCs/>
          <w:sz w:val="20"/>
          <w:szCs w:val="20"/>
        </w:rPr>
        <w:t>О</w:t>
      </w:r>
      <w:r w:rsidRPr="008A7BC8">
        <w:rPr>
          <w:b/>
          <w:bCs/>
          <w:spacing w:val="-2"/>
          <w:sz w:val="20"/>
          <w:szCs w:val="20"/>
        </w:rPr>
        <w:t>О</w:t>
      </w:r>
      <w:r w:rsidRPr="008A7BC8">
        <w:rPr>
          <w:b/>
          <w:bCs/>
          <w:sz w:val="20"/>
          <w:szCs w:val="20"/>
        </w:rPr>
        <w:t>О «</w:t>
      </w:r>
      <w:r w:rsidR="0052386C">
        <w:rPr>
          <w:b/>
          <w:sz w:val="20"/>
          <w:szCs w:val="20"/>
        </w:rPr>
        <w:t>______________</w:t>
      </w:r>
      <w:r w:rsidRPr="008A7BC8">
        <w:rPr>
          <w:b/>
          <w:bCs/>
          <w:sz w:val="20"/>
          <w:szCs w:val="20"/>
        </w:rPr>
        <w:t>»</w:t>
      </w:r>
      <w:r w:rsidRPr="008A7BC8">
        <w:rPr>
          <w:bCs/>
          <w:sz w:val="20"/>
          <w:szCs w:val="20"/>
        </w:rPr>
        <w:t xml:space="preserve"> </w:t>
      </w:r>
      <w:r w:rsidRPr="008A7BC8">
        <w:rPr>
          <w:bCs/>
          <w:spacing w:val="-3"/>
          <w:sz w:val="20"/>
          <w:szCs w:val="20"/>
        </w:rPr>
        <w:t>и</w:t>
      </w:r>
      <w:r w:rsidRPr="008A7BC8">
        <w:rPr>
          <w:bCs/>
          <w:sz w:val="20"/>
          <w:szCs w:val="20"/>
        </w:rPr>
        <w:t>ме</w:t>
      </w:r>
      <w:r w:rsidRPr="008A7BC8">
        <w:rPr>
          <w:bCs/>
          <w:spacing w:val="-2"/>
          <w:sz w:val="20"/>
          <w:szCs w:val="20"/>
        </w:rPr>
        <w:t>н</w:t>
      </w:r>
      <w:r w:rsidRPr="008A7BC8">
        <w:rPr>
          <w:bCs/>
          <w:sz w:val="20"/>
          <w:szCs w:val="20"/>
        </w:rPr>
        <w:t>уе</w:t>
      </w:r>
      <w:r w:rsidRPr="008A7BC8">
        <w:rPr>
          <w:bCs/>
          <w:spacing w:val="-2"/>
          <w:sz w:val="20"/>
          <w:szCs w:val="20"/>
        </w:rPr>
        <w:t>м</w:t>
      </w:r>
      <w:r w:rsidRPr="008A7BC8">
        <w:rPr>
          <w:bCs/>
          <w:sz w:val="20"/>
          <w:szCs w:val="20"/>
        </w:rPr>
        <w:t>ое</w:t>
      </w:r>
      <w:r w:rsidRPr="002706EF">
        <w:rPr>
          <w:bCs/>
          <w:sz w:val="20"/>
          <w:szCs w:val="20"/>
        </w:rPr>
        <w:t xml:space="preserve"> в д</w:t>
      </w:r>
      <w:r w:rsidRPr="002706EF">
        <w:rPr>
          <w:bCs/>
          <w:spacing w:val="-3"/>
          <w:sz w:val="20"/>
          <w:szCs w:val="20"/>
        </w:rPr>
        <w:t>а</w:t>
      </w:r>
      <w:r w:rsidRPr="002706EF">
        <w:rPr>
          <w:bCs/>
          <w:sz w:val="20"/>
          <w:szCs w:val="20"/>
        </w:rPr>
        <w:t>ль</w:t>
      </w:r>
      <w:r w:rsidRPr="002706EF">
        <w:rPr>
          <w:bCs/>
          <w:spacing w:val="-3"/>
          <w:sz w:val="20"/>
          <w:szCs w:val="20"/>
        </w:rPr>
        <w:t>н</w:t>
      </w:r>
      <w:r w:rsidRPr="002706EF">
        <w:rPr>
          <w:bCs/>
          <w:sz w:val="20"/>
          <w:szCs w:val="20"/>
        </w:rPr>
        <w:t>ей</w:t>
      </w:r>
      <w:r w:rsidRPr="002706EF">
        <w:rPr>
          <w:bCs/>
          <w:spacing w:val="-2"/>
          <w:sz w:val="20"/>
          <w:szCs w:val="20"/>
        </w:rPr>
        <w:t>ш</w:t>
      </w:r>
      <w:r w:rsidRPr="002706EF">
        <w:rPr>
          <w:bCs/>
          <w:sz w:val="20"/>
          <w:szCs w:val="20"/>
        </w:rPr>
        <w:t xml:space="preserve">ем </w:t>
      </w:r>
      <w:r w:rsidRPr="002706EF">
        <w:rPr>
          <w:bCs/>
          <w:spacing w:val="-3"/>
          <w:sz w:val="20"/>
          <w:szCs w:val="20"/>
        </w:rPr>
        <w:t>«</w:t>
      </w:r>
      <w:r w:rsidRPr="002706EF">
        <w:rPr>
          <w:bCs/>
          <w:spacing w:val="-2"/>
          <w:sz w:val="20"/>
          <w:szCs w:val="20"/>
        </w:rPr>
        <w:t>А</w:t>
      </w:r>
      <w:r w:rsidRPr="002706EF">
        <w:rPr>
          <w:bCs/>
          <w:sz w:val="20"/>
          <w:szCs w:val="20"/>
        </w:rPr>
        <w:t>рен</w:t>
      </w:r>
      <w:r w:rsidRPr="002706EF">
        <w:rPr>
          <w:bCs/>
          <w:spacing w:val="5"/>
          <w:sz w:val="20"/>
          <w:szCs w:val="20"/>
        </w:rPr>
        <w:t>д</w:t>
      </w:r>
      <w:r w:rsidRPr="002706EF">
        <w:rPr>
          <w:bCs/>
          <w:sz w:val="20"/>
          <w:szCs w:val="20"/>
        </w:rPr>
        <w:t>ато</w:t>
      </w:r>
      <w:r w:rsidRPr="002706EF">
        <w:rPr>
          <w:bCs/>
          <w:spacing w:val="-1"/>
          <w:sz w:val="20"/>
          <w:szCs w:val="20"/>
        </w:rPr>
        <w:t>р</w:t>
      </w:r>
      <w:r w:rsidRPr="002706EF">
        <w:rPr>
          <w:bCs/>
          <w:sz w:val="20"/>
          <w:szCs w:val="20"/>
        </w:rPr>
        <w:t xml:space="preserve">», в </w:t>
      </w:r>
      <w:r w:rsidRPr="002706EF">
        <w:rPr>
          <w:bCs/>
          <w:spacing w:val="-2"/>
          <w:sz w:val="20"/>
          <w:szCs w:val="20"/>
        </w:rPr>
        <w:t>л</w:t>
      </w:r>
      <w:r w:rsidRPr="002706EF">
        <w:rPr>
          <w:bCs/>
          <w:sz w:val="20"/>
          <w:szCs w:val="20"/>
        </w:rPr>
        <w:t>и</w:t>
      </w:r>
      <w:r w:rsidRPr="002706EF">
        <w:rPr>
          <w:bCs/>
          <w:spacing w:val="-3"/>
          <w:sz w:val="20"/>
          <w:szCs w:val="20"/>
        </w:rPr>
        <w:t>ц</w:t>
      </w:r>
      <w:r w:rsidRPr="002706EF">
        <w:rPr>
          <w:bCs/>
          <w:sz w:val="20"/>
          <w:szCs w:val="20"/>
        </w:rPr>
        <w:t xml:space="preserve">е Генерального </w:t>
      </w:r>
      <w:r w:rsidRPr="008A7BC8">
        <w:rPr>
          <w:bCs/>
          <w:sz w:val="20"/>
          <w:szCs w:val="20"/>
        </w:rPr>
        <w:t xml:space="preserve">директора </w:t>
      </w:r>
      <w:r w:rsidR="0052386C">
        <w:rPr>
          <w:sz w:val="20"/>
          <w:szCs w:val="20"/>
        </w:rPr>
        <w:t>___________________</w:t>
      </w:r>
      <w:r w:rsidRPr="002706EF">
        <w:rPr>
          <w:bCs/>
          <w:spacing w:val="4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д</w:t>
      </w:r>
      <w:r w:rsidRPr="002706EF">
        <w:rPr>
          <w:bCs/>
          <w:spacing w:val="-2"/>
          <w:sz w:val="20"/>
          <w:szCs w:val="20"/>
        </w:rPr>
        <w:t>е</w:t>
      </w:r>
      <w:r w:rsidRPr="002706EF">
        <w:rPr>
          <w:bCs/>
          <w:sz w:val="20"/>
          <w:szCs w:val="20"/>
        </w:rPr>
        <w:t>йст</w:t>
      </w:r>
      <w:r w:rsidRPr="002706EF">
        <w:rPr>
          <w:bCs/>
          <w:spacing w:val="-2"/>
          <w:sz w:val="20"/>
          <w:szCs w:val="20"/>
        </w:rPr>
        <w:t>в</w:t>
      </w:r>
      <w:r w:rsidRPr="002706EF">
        <w:rPr>
          <w:bCs/>
          <w:sz w:val="20"/>
          <w:szCs w:val="20"/>
        </w:rPr>
        <w:t>у</w:t>
      </w:r>
      <w:r w:rsidRPr="002706EF">
        <w:rPr>
          <w:bCs/>
          <w:spacing w:val="-1"/>
          <w:sz w:val="20"/>
          <w:szCs w:val="20"/>
        </w:rPr>
        <w:t>ю</w:t>
      </w:r>
      <w:r w:rsidRPr="002706EF">
        <w:rPr>
          <w:bCs/>
          <w:spacing w:val="-2"/>
          <w:sz w:val="20"/>
          <w:szCs w:val="20"/>
        </w:rPr>
        <w:t>щ</w:t>
      </w:r>
      <w:r w:rsidRPr="002706EF">
        <w:rPr>
          <w:bCs/>
          <w:sz w:val="20"/>
          <w:szCs w:val="20"/>
        </w:rPr>
        <w:t>его(-ей)</w:t>
      </w:r>
      <w:r w:rsidRPr="002706EF">
        <w:rPr>
          <w:bCs/>
          <w:spacing w:val="4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на</w:t>
      </w:r>
      <w:r w:rsidRPr="002706EF">
        <w:rPr>
          <w:bCs/>
          <w:spacing w:val="4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осн</w:t>
      </w:r>
      <w:r w:rsidRPr="002706EF">
        <w:rPr>
          <w:bCs/>
          <w:spacing w:val="-2"/>
          <w:sz w:val="20"/>
          <w:szCs w:val="20"/>
        </w:rPr>
        <w:t>о</w:t>
      </w:r>
      <w:r w:rsidRPr="002706EF">
        <w:rPr>
          <w:bCs/>
          <w:sz w:val="20"/>
          <w:szCs w:val="20"/>
        </w:rPr>
        <w:t>ван</w:t>
      </w:r>
      <w:r w:rsidRPr="002706EF">
        <w:rPr>
          <w:bCs/>
          <w:spacing w:val="-3"/>
          <w:sz w:val="20"/>
          <w:szCs w:val="20"/>
        </w:rPr>
        <w:t>и</w:t>
      </w:r>
      <w:r w:rsidRPr="002706EF">
        <w:rPr>
          <w:bCs/>
          <w:sz w:val="20"/>
          <w:szCs w:val="20"/>
        </w:rPr>
        <w:t>и Устава,</w:t>
      </w:r>
      <w:r w:rsidRPr="002706EF">
        <w:rPr>
          <w:bCs/>
          <w:spacing w:val="4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с</w:t>
      </w:r>
      <w:r w:rsidRPr="002706EF">
        <w:rPr>
          <w:bCs/>
          <w:spacing w:val="5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друг</w:t>
      </w:r>
      <w:r w:rsidRPr="002706EF">
        <w:rPr>
          <w:bCs/>
          <w:spacing w:val="-3"/>
          <w:sz w:val="20"/>
          <w:szCs w:val="20"/>
        </w:rPr>
        <w:t>о</w:t>
      </w:r>
      <w:r w:rsidRPr="002706EF">
        <w:rPr>
          <w:bCs/>
          <w:sz w:val="20"/>
          <w:szCs w:val="20"/>
        </w:rPr>
        <w:t>й</w:t>
      </w:r>
      <w:r w:rsidRPr="002706EF">
        <w:rPr>
          <w:bCs/>
          <w:spacing w:val="4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сторон</w:t>
      </w:r>
      <w:r w:rsidRPr="002706EF">
        <w:rPr>
          <w:bCs/>
          <w:spacing w:val="-3"/>
          <w:sz w:val="20"/>
          <w:szCs w:val="20"/>
        </w:rPr>
        <w:t>ы</w:t>
      </w:r>
      <w:r w:rsidRPr="002706EF">
        <w:rPr>
          <w:bCs/>
          <w:sz w:val="20"/>
          <w:szCs w:val="20"/>
        </w:rPr>
        <w:t>, соста</w:t>
      </w:r>
      <w:r w:rsidRPr="002706EF">
        <w:rPr>
          <w:bCs/>
          <w:spacing w:val="-2"/>
          <w:sz w:val="20"/>
          <w:szCs w:val="20"/>
        </w:rPr>
        <w:t>в</w:t>
      </w:r>
      <w:r w:rsidRPr="002706EF">
        <w:rPr>
          <w:bCs/>
          <w:sz w:val="20"/>
          <w:szCs w:val="20"/>
        </w:rPr>
        <w:t>или</w:t>
      </w:r>
      <w:r w:rsidRPr="002706EF">
        <w:rPr>
          <w:bCs/>
          <w:spacing w:val="-3"/>
          <w:sz w:val="20"/>
          <w:szCs w:val="20"/>
        </w:rPr>
        <w:t xml:space="preserve"> </w:t>
      </w:r>
      <w:r w:rsidRPr="002706EF">
        <w:rPr>
          <w:bCs/>
          <w:sz w:val="20"/>
          <w:szCs w:val="20"/>
        </w:rPr>
        <w:t>наст</w:t>
      </w:r>
      <w:r w:rsidRPr="002706EF">
        <w:rPr>
          <w:bCs/>
          <w:spacing w:val="-3"/>
          <w:sz w:val="20"/>
          <w:szCs w:val="20"/>
        </w:rPr>
        <w:t>о</w:t>
      </w:r>
      <w:r w:rsidRPr="002706EF">
        <w:rPr>
          <w:bCs/>
          <w:sz w:val="20"/>
          <w:szCs w:val="20"/>
        </w:rPr>
        <w:t>я</w:t>
      </w:r>
      <w:r w:rsidRPr="002706EF">
        <w:rPr>
          <w:bCs/>
          <w:spacing w:val="-2"/>
          <w:sz w:val="20"/>
          <w:szCs w:val="20"/>
        </w:rPr>
        <w:t>щ</w:t>
      </w:r>
      <w:r w:rsidRPr="002706EF">
        <w:rPr>
          <w:bCs/>
          <w:sz w:val="20"/>
          <w:szCs w:val="20"/>
        </w:rPr>
        <w:t xml:space="preserve">ий </w:t>
      </w:r>
      <w:r w:rsidRPr="002706EF">
        <w:rPr>
          <w:bCs/>
          <w:spacing w:val="-3"/>
          <w:sz w:val="20"/>
          <w:szCs w:val="20"/>
        </w:rPr>
        <w:t>а</w:t>
      </w:r>
      <w:r w:rsidRPr="002706EF">
        <w:rPr>
          <w:bCs/>
          <w:sz w:val="20"/>
          <w:szCs w:val="20"/>
        </w:rPr>
        <w:t>кт о ни</w:t>
      </w:r>
      <w:r w:rsidRPr="002706EF">
        <w:rPr>
          <w:bCs/>
          <w:spacing w:val="-5"/>
          <w:sz w:val="20"/>
          <w:szCs w:val="20"/>
        </w:rPr>
        <w:t>ж</w:t>
      </w:r>
      <w:r w:rsidRPr="002706EF">
        <w:rPr>
          <w:bCs/>
          <w:sz w:val="20"/>
          <w:szCs w:val="20"/>
        </w:rPr>
        <w:t>есле</w:t>
      </w:r>
      <w:r w:rsidRPr="002706EF">
        <w:rPr>
          <w:bCs/>
          <w:spacing w:val="-1"/>
          <w:sz w:val="20"/>
          <w:szCs w:val="20"/>
        </w:rPr>
        <w:t>д</w:t>
      </w:r>
      <w:r w:rsidRPr="002706EF">
        <w:rPr>
          <w:bCs/>
          <w:sz w:val="20"/>
          <w:szCs w:val="20"/>
        </w:rPr>
        <w:t>у</w:t>
      </w:r>
      <w:r w:rsidRPr="002706EF">
        <w:rPr>
          <w:bCs/>
          <w:spacing w:val="-1"/>
          <w:sz w:val="20"/>
          <w:szCs w:val="20"/>
        </w:rPr>
        <w:t>ю</w:t>
      </w:r>
      <w:r w:rsidRPr="002706EF">
        <w:rPr>
          <w:bCs/>
          <w:spacing w:val="-2"/>
          <w:sz w:val="20"/>
          <w:szCs w:val="20"/>
        </w:rPr>
        <w:t>щ</w:t>
      </w:r>
      <w:r w:rsidRPr="002706EF">
        <w:rPr>
          <w:bCs/>
          <w:sz w:val="20"/>
          <w:szCs w:val="20"/>
        </w:rPr>
        <w:t>е</w:t>
      </w:r>
      <w:r w:rsidRPr="002706EF">
        <w:rPr>
          <w:bCs/>
          <w:spacing w:val="-2"/>
          <w:sz w:val="20"/>
          <w:szCs w:val="20"/>
        </w:rPr>
        <w:t>м</w:t>
      </w:r>
      <w:r w:rsidRPr="002706EF">
        <w:rPr>
          <w:bCs/>
          <w:sz w:val="20"/>
          <w:szCs w:val="20"/>
        </w:rPr>
        <w:t>:</w:t>
      </w:r>
    </w:p>
    <w:p w:rsidR="00367326" w:rsidRPr="008A7BC8" w:rsidRDefault="007A1398" w:rsidP="008D0F73">
      <w:pPr>
        <w:tabs>
          <w:tab w:val="left" w:pos="567"/>
        </w:tabs>
        <w:kinsoku w:val="0"/>
        <w:overflowPunct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8A7BC8">
        <w:rPr>
          <w:bCs/>
          <w:sz w:val="20"/>
          <w:szCs w:val="20"/>
        </w:rPr>
        <w:t xml:space="preserve"> </w:t>
      </w:r>
      <w:r w:rsidR="00367326" w:rsidRPr="002706EF">
        <w:rPr>
          <w:bCs/>
          <w:sz w:val="20"/>
          <w:szCs w:val="20"/>
        </w:rPr>
        <w:t xml:space="preserve">В </w:t>
      </w:r>
      <w:r w:rsidR="00367326" w:rsidRPr="002706EF">
        <w:rPr>
          <w:sz w:val="20"/>
          <w:szCs w:val="20"/>
        </w:rPr>
        <w:t xml:space="preserve">соответствии с Договором аренды оборудования № </w:t>
      </w:r>
      <w:r w:rsidR="0052386C">
        <w:rPr>
          <w:spacing w:val="-12"/>
          <w:sz w:val="20"/>
          <w:szCs w:val="20"/>
        </w:rPr>
        <w:t>_________</w:t>
      </w:r>
      <w:r w:rsidR="00367326" w:rsidRPr="00681619">
        <w:rPr>
          <w:sz w:val="20"/>
          <w:szCs w:val="20"/>
        </w:rPr>
        <w:t xml:space="preserve"> </w:t>
      </w:r>
      <w:r w:rsidR="008A7BC8" w:rsidRPr="00681619">
        <w:rPr>
          <w:spacing w:val="1"/>
          <w:sz w:val="20"/>
          <w:szCs w:val="20"/>
        </w:rPr>
        <w:t>о</w:t>
      </w:r>
      <w:r w:rsidR="008A7BC8" w:rsidRPr="00681619">
        <w:rPr>
          <w:sz w:val="20"/>
          <w:szCs w:val="20"/>
        </w:rPr>
        <w:t xml:space="preserve">т </w:t>
      </w:r>
      <w:r w:rsidR="008A7BC8" w:rsidRPr="00681619">
        <w:rPr>
          <w:spacing w:val="-7"/>
          <w:sz w:val="20"/>
          <w:szCs w:val="20"/>
        </w:rPr>
        <w:t>«</w:t>
      </w:r>
      <w:r w:rsidR="0052386C">
        <w:rPr>
          <w:spacing w:val="-7"/>
          <w:sz w:val="20"/>
          <w:szCs w:val="20"/>
        </w:rPr>
        <w:t>___</w:t>
      </w:r>
      <w:r w:rsidR="008A7BC8" w:rsidRPr="00681619">
        <w:rPr>
          <w:sz w:val="20"/>
          <w:szCs w:val="20"/>
        </w:rPr>
        <w:t xml:space="preserve">» </w:t>
      </w:r>
      <w:r w:rsidR="0052386C">
        <w:rPr>
          <w:sz w:val="20"/>
          <w:szCs w:val="20"/>
        </w:rPr>
        <w:t>____________</w:t>
      </w:r>
      <w:r w:rsidR="008A7BC8" w:rsidRPr="00681619">
        <w:rPr>
          <w:spacing w:val="-9"/>
          <w:sz w:val="20"/>
          <w:szCs w:val="20"/>
        </w:rPr>
        <w:t xml:space="preserve"> </w:t>
      </w:r>
      <w:r w:rsidR="008A7BC8" w:rsidRPr="00681619">
        <w:rPr>
          <w:spacing w:val="1"/>
          <w:sz w:val="20"/>
          <w:szCs w:val="20"/>
        </w:rPr>
        <w:t>2</w:t>
      </w:r>
      <w:r w:rsidR="008A7BC8" w:rsidRPr="00681619">
        <w:rPr>
          <w:spacing w:val="4"/>
          <w:sz w:val="20"/>
          <w:szCs w:val="20"/>
        </w:rPr>
        <w:t>0</w:t>
      </w:r>
      <w:r w:rsidR="008A7BC8" w:rsidRPr="00681619">
        <w:rPr>
          <w:sz w:val="20"/>
          <w:szCs w:val="20"/>
        </w:rPr>
        <w:t>2</w:t>
      </w:r>
      <w:r w:rsidR="003808A3">
        <w:rPr>
          <w:sz w:val="20"/>
          <w:szCs w:val="20"/>
        </w:rPr>
        <w:t>1</w:t>
      </w:r>
      <w:r w:rsidR="008A7BC8" w:rsidRPr="00681619">
        <w:rPr>
          <w:sz w:val="20"/>
          <w:szCs w:val="20"/>
        </w:rPr>
        <w:t xml:space="preserve"> г.</w:t>
      </w:r>
      <w:r w:rsidR="00367326" w:rsidRPr="002706EF">
        <w:rPr>
          <w:sz w:val="20"/>
          <w:szCs w:val="20"/>
        </w:rPr>
        <w:t>, «Арендодатель» передал, а «Арендатор» принял, следующее оборудование (далее Оборудование):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992"/>
        <w:gridCol w:w="992"/>
        <w:gridCol w:w="2977"/>
      </w:tblGrid>
      <w:tr w:rsidR="007A1398" w:rsidRPr="002706EF" w:rsidTr="007A139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98" w:rsidRDefault="007A1398" w:rsidP="008D0F73">
            <w:pPr>
              <w:pStyle w:val="TableParagraph"/>
              <w:tabs>
                <w:tab w:val="left" w:pos="567"/>
              </w:tabs>
              <w:kinsoku w:val="0"/>
              <w:overflowPunct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2706EF" w:rsidRDefault="007A1398" w:rsidP="008D0F73">
            <w:pPr>
              <w:pStyle w:val="TableParagraph"/>
              <w:tabs>
                <w:tab w:val="left" w:pos="567"/>
              </w:tabs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2706EF">
              <w:rPr>
                <w:b/>
                <w:bCs/>
                <w:spacing w:val="-1"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2706EF">
              <w:rPr>
                <w:b/>
                <w:bCs/>
                <w:sz w:val="20"/>
                <w:szCs w:val="20"/>
              </w:rPr>
              <w:t>и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м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2706EF">
              <w:rPr>
                <w:b/>
                <w:bCs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2706EF">
              <w:rPr>
                <w:b/>
                <w:bCs/>
                <w:sz w:val="20"/>
                <w:szCs w:val="20"/>
              </w:rPr>
              <w:t>и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2706EF">
              <w:rPr>
                <w:b/>
                <w:bCs/>
                <w:sz w:val="20"/>
                <w:szCs w:val="20"/>
              </w:rPr>
              <w:t>, и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т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а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р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ы</w:t>
            </w:r>
            <w:r w:rsidRPr="002706EF">
              <w:rPr>
                <w:b/>
                <w:bCs/>
                <w:sz w:val="20"/>
                <w:szCs w:val="20"/>
              </w:rPr>
              <w:t>й</w:t>
            </w:r>
            <w:r w:rsidRPr="002706EF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№</w:t>
            </w:r>
            <w:r w:rsidRPr="002706E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98" w:rsidRPr="002706EF" w:rsidRDefault="007A1398" w:rsidP="008D0F73">
            <w:pPr>
              <w:pStyle w:val="TableParagraph"/>
              <w:tabs>
                <w:tab w:val="left" w:pos="567"/>
              </w:tabs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2706E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2706EF" w:rsidRDefault="007A1398" w:rsidP="008D0F73">
            <w:pPr>
              <w:pStyle w:val="TableParagraph"/>
              <w:tabs>
                <w:tab w:val="left" w:pos="567"/>
              </w:tabs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2706EF">
              <w:rPr>
                <w:b/>
                <w:bCs/>
                <w:spacing w:val="-1"/>
                <w:sz w:val="20"/>
                <w:szCs w:val="20"/>
              </w:rPr>
              <w:t>К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z w:val="20"/>
                <w:szCs w:val="20"/>
              </w:rPr>
              <w:t>л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-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2706EF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2706EF" w:rsidRDefault="007A1398" w:rsidP="008D0F73">
            <w:pPr>
              <w:pStyle w:val="TableParagraph"/>
              <w:tabs>
                <w:tab w:val="left" w:pos="567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2706EF">
              <w:rPr>
                <w:b/>
                <w:bCs/>
                <w:sz w:val="20"/>
                <w:szCs w:val="20"/>
              </w:rPr>
              <w:t>С</w:t>
            </w:r>
            <w:r w:rsidRPr="002706EF">
              <w:rPr>
                <w:b/>
                <w:bCs/>
                <w:spacing w:val="-3"/>
                <w:sz w:val="20"/>
                <w:szCs w:val="20"/>
              </w:rPr>
              <w:t>т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2706EF">
              <w:rPr>
                <w:b/>
                <w:bCs/>
                <w:sz w:val="20"/>
                <w:szCs w:val="20"/>
              </w:rPr>
              <w:t>м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т</w:t>
            </w:r>
            <w:r w:rsidRPr="002706EF">
              <w:rPr>
                <w:b/>
                <w:bCs/>
                <w:sz w:val="20"/>
                <w:szCs w:val="20"/>
              </w:rPr>
              <w:t xml:space="preserve">ь 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бо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р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у</w:t>
            </w:r>
            <w:r w:rsidRPr="002706EF">
              <w:rPr>
                <w:b/>
                <w:bCs/>
                <w:sz w:val="20"/>
                <w:szCs w:val="20"/>
              </w:rPr>
              <w:t>д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2706EF">
              <w:rPr>
                <w:b/>
                <w:bCs/>
                <w:sz w:val="20"/>
                <w:szCs w:val="20"/>
              </w:rPr>
              <w:t>н</w:t>
            </w:r>
            <w:r w:rsidRPr="002706EF">
              <w:rPr>
                <w:b/>
                <w:bCs/>
                <w:spacing w:val="-1"/>
                <w:sz w:val="20"/>
                <w:szCs w:val="20"/>
              </w:rPr>
              <w:t>и</w:t>
            </w:r>
            <w:r w:rsidRPr="002706EF">
              <w:rPr>
                <w:b/>
                <w:bCs/>
                <w:sz w:val="20"/>
                <w:szCs w:val="20"/>
              </w:rPr>
              <w:t xml:space="preserve">я, </w:t>
            </w:r>
            <w:r w:rsidRPr="002706EF">
              <w:rPr>
                <w:b/>
                <w:bCs/>
                <w:spacing w:val="-2"/>
                <w:sz w:val="20"/>
                <w:szCs w:val="20"/>
              </w:rPr>
              <w:t>р</w:t>
            </w:r>
            <w:r w:rsidRPr="002706EF">
              <w:rPr>
                <w:b/>
                <w:bCs/>
                <w:spacing w:val="1"/>
                <w:sz w:val="20"/>
                <w:szCs w:val="20"/>
              </w:rPr>
              <w:t>уб</w:t>
            </w:r>
            <w:r w:rsidRPr="002706E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A1398" w:rsidRPr="008A1BA1" w:rsidTr="007A1398">
        <w:trPr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98" w:rsidRPr="007A1398" w:rsidRDefault="007A1398" w:rsidP="008D0F7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8A1BA1" w:rsidRDefault="007A1398" w:rsidP="008D0F7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398" w:rsidRPr="008A1BA1" w:rsidRDefault="007A1398" w:rsidP="008D0F7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8A1BA1" w:rsidRDefault="007A1398" w:rsidP="008D0F7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98" w:rsidRPr="008A1BA1" w:rsidRDefault="007A1398" w:rsidP="008D0F7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67326" w:rsidRPr="008A1BA1" w:rsidRDefault="00367326" w:rsidP="008D0F73">
      <w:pPr>
        <w:tabs>
          <w:tab w:val="left" w:pos="567"/>
        </w:tabs>
        <w:jc w:val="both"/>
        <w:rPr>
          <w:sz w:val="20"/>
          <w:szCs w:val="20"/>
          <w:lang w:val="en-US"/>
        </w:rPr>
      </w:pPr>
    </w:p>
    <w:p w:rsidR="00367326" w:rsidRPr="002706EF" w:rsidRDefault="00367326" w:rsidP="008D0F73">
      <w:pPr>
        <w:tabs>
          <w:tab w:val="left" w:pos="567"/>
        </w:tabs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Место приема Оборудования: </w:t>
      </w:r>
      <w:r w:rsidR="0052386C">
        <w:rPr>
          <w:color w:val="000000"/>
          <w:spacing w:val="1"/>
          <w:sz w:val="20"/>
          <w:szCs w:val="20"/>
        </w:rPr>
        <w:t>_________________</w:t>
      </w:r>
    </w:p>
    <w:p w:rsidR="00F33725" w:rsidRPr="002706EF" w:rsidRDefault="00F33725" w:rsidP="008D0F73">
      <w:pPr>
        <w:tabs>
          <w:tab w:val="left" w:pos="567"/>
        </w:tabs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Место передачи Оборудования: </w:t>
      </w:r>
      <w:r w:rsidR="0052386C">
        <w:rPr>
          <w:color w:val="000000"/>
          <w:spacing w:val="1"/>
          <w:sz w:val="20"/>
          <w:szCs w:val="20"/>
        </w:rPr>
        <w:t>_____________________</w:t>
      </w:r>
    </w:p>
    <w:p w:rsidR="00367326" w:rsidRPr="002706EF" w:rsidRDefault="00F33725" w:rsidP="008D0F73">
      <w:pPr>
        <w:tabs>
          <w:tab w:val="left" w:pos="567"/>
        </w:tabs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Место эксплуатации Оборудования: </w:t>
      </w:r>
      <w:r w:rsidR="0052386C">
        <w:rPr>
          <w:color w:val="000000"/>
          <w:spacing w:val="1"/>
          <w:sz w:val="20"/>
          <w:szCs w:val="20"/>
        </w:rPr>
        <w:t>_______________________</w:t>
      </w:r>
    </w:p>
    <w:p w:rsidR="00367326" w:rsidRPr="002706EF" w:rsidRDefault="00367326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Оборудование соответствует условиям Договора аренды оборудования </w:t>
      </w:r>
      <w:r w:rsidR="008A7BC8" w:rsidRPr="002706EF">
        <w:rPr>
          <w:sz w:val="20"/>
          <w:szCs w:val="20"/>
        </w:rPr>
        <w:t xml:space="preserve">№ </w:t>
      </w:r>
      <w:r w:rsidR="003808A3">
        <w:rPr>
          <w:spacing w:val="-12"/>
          <w:sz w:val="20"/>
          <w:szCs w:val="20"/>
        </w:rPr>
        <w:t>________</w:t>
      </w:r>
      <w:r w:rsidR="008A7BC8" w:rsidRPr="00681619">
        <w:rPr>
          <w:sz w:val="20"/>
          <w:szCs w:val="20"/>
        </w:rPr>
        <w:t xml:space="preserve"> </w:t>
      </w:r>
      <w:r w:rsidR="008A7BC8" w:rsidRPr="00681619">
        <w:rPr>
          <w:spacing w:val="1"/>
          <w:sz w:val="20"/>
          <w:szCs w:val="20"/>
        </w:rPr>
        <w:t>о</w:t>
      </w:r>
      <w:r w:rsidR="008A7BC8" w:rsidRPr="00681619">
        <w:rPr>
          <w:sz w:val="20"/>
          <w:szCs w:val="20"/>
        </w:rPr>
        <w:t xml:space="preserve">т </w:t>
      </w:r>
      <w:r w:rsidR="008A7BC8" w:rsidRPr="00681619">
        <w:rPr>
          <w:spacing w:val="-7"/>
          <w:sz w:val="20"/>
          <w:szCs w:val="20"/>
        </w:rPr>
        <w:t>«</w:t>
      </w:r>
      <w:r w:rsidR="003808A3">
        <w:rPr>
          <w:spacing w:val="-7"/>
          <w:sz w:val="20"/>
          <w:szCs w:val="20"/>
        </w:rPr>
        <w:t>__</w:t>
      </w:r>
      <w:r w:rsidR="008A7BC8" w:rsidRPr="00681619">
        <w:rPr>
          <w:sz w:val="20"/>
          <w:szCs w:val="20"/>
        </w:rPr>
        <w:t xml:space="preserve">» </w:t>
      </w:r>
      <w:r w:rsidR="003808A3">
        <w:rPr>
          <w:sz w:val="20"/>
          <w:szCs w:val="20"/>
        </w:rPr>
        <w:t>__________</w:t>
      </w:r>
      <w:r w:rsidR="008A7BC8" w:rsidRPr="00681619">
        <w:rPr>
          <w:spacing w:val="-9"/>
          <w:sz w:val="20"/>
          <w:szCs w:val="20"/>
        </w:rPr>
        <w:t xml:space="preserve"> </w:t>
      </w:r>
      <w:r w:rsidR="008A7BC8" w:rsidRPr="00681619">
        <w:rPr>
          <w:spacing w:val="1"/>
          <w:sz w:val="20"/>
          <w:szCs w:val="20"/>
        </w:rPr>
        <w:t>2</w:t>
      </w:r>
      <w:r w:rsidR="008A7BC8" w:rsidRPr="00681619">
        <w:rPr>
          <w:spacing w:val="4"/>
          <w:sz w:val="20"/>
          <w:szCs w:val="20"/>
        </w:rPr>
        <w:t>0</w:t>
      </w:r>
      <w:r w:rsidR="008A7BC8" w:rsidRPr="00681619">
        <w:rPr>
          <w:sz w:val="20"/>
          <w:szCs w:val="20"/>
        </w:rPr>
        <w:t>2</w:t>
      </w:r>
      <w:r w:rsidR="003808A3">
        <w:rPr>
          <w:sz w:val="20"/>
          <w:szCs w:val="20"/>
        </w:rPr>
        <w:t>1</w:t>
      </w:r>
      <w:r w:rsidR="008A7BC8" w:rsidRPr="00681619">
        <w:rPr>
          <w:sz w:val="20"/>
          <w:szCs w:val="20"/>
        </w:rPr>
        <w:t xml:space="preserve"> г.</w:t>
      </w:r>
      <w:r w:rsidRPr="002706EF">
        <w:rPr>
          <w:sz w:val="20"/>
          <w:szCs w:val="20"/>
        </w:rPr>
        <w:t xml:space="preserve"> между «Арендодателем» и «Арендатором» и назначению Оборудования.</w:t>
      </w:r>
    </w:p>
    <w:p w:rsidR="00367326" w:rsidRPr="002706EF" w:rsidRDefault="00367326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Дефекты при наружном осмотре Оборудования не </w:t>
      </w:r>
      <w:r w:rsidR="00003CCD" w:rsidRPr="002706EF">
        <w:rPr>
          <w:sz w:val="20"/>
          <w:szCs w:val="20"/>
        </w:rPr>
        <w:t>обнаружены,</w:t>
      </w:r>
      <w:r w:rsidRPr="002706EF">
        <w:rPr>
          <w:sz w:val="20"/>
          <w:szCs w:val="20"/>
        </w:rPr>
        <w:t>/обнаружены (нужное подчеркнуть).</w:t>
      </w:r>
    </w:p>
    <w:p w:rsidR="00AF2E37" w:rsidRPr="002706EF" w:rsidRDefault="00367326" w:rsidP="008D0F73">
      <w:pPr>
        <w:tabs>
          <w:tab w:val="left" w:pos="567"/>
        </w:tabs>
        <w:jc w:val="both"/>
        <w:rPr>
          <w:sz w:val="20"/>
          <w:szCs w:val="20"/>
          <w:lang w:val="en-US"/>
        </w:rPr>
      </w:pPr>
      <w:r w:rsidRPr="002706EF">
        <w:rPr>
          <w:sz w:val="20"/>
          <w:szCs w:val="20"/>
        </w:rPr>
        <w:t xml:space="preserve">Обнаруженные следующие дефекты: </w:t>
      </w:r>
      <w:r w:rsidR="00AF2E37" w:rsidRPr="002706EF">
        <w:rPr>
          <w:sz w:val="20"/>
          <w:szCs w:val="20"/>
          <w:lang w:val="en-US"/>
        </w:rPr>
        <w:t>___________________</w:t>
      </w:r>
      <w:r w:rsidRPr="002706EF">
        <w:rPr>
          <w:sz w:val="20"/>
          <w:szCs w:val="20"/>
        </w:rPr>
        <w:t>_____________________________________________ ____________________________________________________________________________________________________________________________________________________________________</w:t>
      </w:r>
      <w:r w:rsidR="00AF2E37" w:rsidRPr="002706EF">
        <w:rPr>
          <w:sz w:val="20"/>
          <w:szCs w:val="20"/>
          <w:lang w:val="en-US"/>
        </w:rPr>
        <w:t>__________________________________________</w:t>
      </w:r>
    </w:p>
    <w:p w:rsidR="00AF2E37" w:rsidRPr="002706EF" w:rsidRDefault="00AF2E37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Моточасы на начало Аренды </w:t>
      </w:r>
      <w:r w:rsidRPr="002706EF">
        <w:rPr>
          <w:sz w:val="20"/>
          <w:szCs w:val="20"/>
          <w:lang w:val="en-US"/>
        </w:rPr>
        <w:t>_______________________</w:t>
      </w:r>
      <w:r w:rsidRPr="002706EF">
        <w:rPr>
          <w:sz w:val="20"/>
          <w:szCs w:val="20"/>
        </w:rPr>
        <w:t>____________</w:t>
      </w:r>
      <w:r w:rsidR="00F339C8">
        <w:rPr>
          <w:sz w:val="20"/>
          <w:szCs w:val="20"/>
        </w:rPr>
        <w:t>___________</w:t>
      </w:r>
      <w:r w:rsidRPr="002706EF">
        <w:rPr>
          <w:sz w:val="20"/>
          <w:szCs w:val="20"/>
        </w:rPr>
        <w:t>__</w:t>
      </w:r>
    </w:p>
    <w:p w:rsidR="00F339C8" w:rsidRPr="00F339C8" w:rsidRDefault="00F339C8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 xml:space="preserve">Моточасы на конец Аренды  </w:t>
      </w:r>
      <w:r w:rsidRPr="002706EF">
        <w:rPr>
          <w:sz w:val="20"/>
          <w:szCs w:val="20"/>
          <w:lang w:val="en-US"/>
        </w:rPr>
        <w:t>_________________</w:t>
      </w:r>
      <w:r w:rsidRPr="002706EF">
        <w:rPr>
          <w:sz w:val="20"/>
          <w:szCs w:val="20"/>
        </w:rPr>
        <w:t>_</w:t>
      </w:r>
      <w:r w:rsidRPr="002706EF">
        <w:rPr>
          <w:sz w:val="20"/>
          <w:szCs w:val="20"/>
          <w:lang w:val="en-US"/>
        </w:rPr>
        <w:t>______</w:t>
      </w:r>
      <w:r w:rsidRPr="002706EF">
        <w:rPr>
          <w:sz w:val="20"/>
          <w:szCs w:val="20"/>
        </w:rPr>
        <w:t>_____________</w:t>
      </w:r>
      <w:r>
        <w:rPr>
          <w:sz w:val="20"/>
          <w:szCs w:val="20"/>
        </w:rPr>
        <w:t>__________</w:t>
      </w:r>
      <w:r w:rsidRPr="002706EF">
        <w:rPr>
          <w:sz w:val="20"/>
          <w:szCs w:val="20"/>
        </w:rPr>
        <w:t>_</w:t>
      </w:r>
    </w:p>
    <w:p w:rsidR="00F339C8" w:rsidRPr="00F339C8" w:rsidRDefault="00F339C8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F339C8">
        <w:rPr>
          <w:sz w:val="20"/>
          <w:szCs w:val="20"/>
        </w:rPr>
        <w:t>Объем дизельного топлива во встроенном баке на начало Аренды ________________</w:t>
      </w:r>
    </w:p>
    <w:p w:rsidR="007F58DF" w:rsidRPr="002706EF" w:rsidRDefault="00F339C8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F339C8">
        <w:rPr>
          <w:sz w:val="20"/>
          <w:szCs w:val="20"/>
        </w:rPr>
        <w:t>Объем дизельного топлива во встроенном баке на конец Аренды _________________</w:t>
      </w:r>
    </w:p>
    <w:p w:rsidR="00AF2E37" w:rsidRPr="002706EF" w:rsidRDefault="00AF2E37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Инструкция</w:t>
      </w:r>
      <w:r w:rsidR="00EB2F20" w:rsidRPr="002706EF">
        <w:rPr>
          <w:sz w:val="20"/>
          <w:szCs w:val="20"/>
        </w:rPr>
        <w:t>, Журнал учета Технического Состояния</w:t>
      </w:r>
      <w:r w:rsidRPr="002706EF">
        <w:rPr>
          <w:sz w:val="20"/>
          <w:szCs w:val="20"/>
        </w:rPr>
        <w:t xml:space="preserve">  </w:t>
      </w:r>
      <w:r w:rsidR="00EB2F20" w:rsidRPr="002706EF">
        <w:rPr>
          <w:sz w:val="20"/>
          <w:szCs w:val="20"/>
        </w:rPr>
        <w:t xml:space="preserve">ДГУ </w:t>
      </w:r>
      <w:r w:rsidR="00F339C8">
        <w:rPr>
          <w:sz w:val="20"/>
          <w:szCs w:val="20"/>
        </w:rPr>
        <w:t>_______________________</w:t>
      </w:r>
    </w:p>
    <w:p w:rsidR="00367326" w:rsidRPr="002706EF" w:rsidRDefault="00367326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Оборудование передано в исправном состоянии.</w:t>
      </w:r>
    </w:p>
    <w:p w:rsidR="00367326" w:rsidRPr="002706EF" w:rsidRDefault="00367326" w:rsidP="008D0F73">
      <w:pPr>
        <w:numPr>
          <w:ilvl w:val="0"/>
          <w:numId w:val="18"/>
        </w:numPr>
        <w:tabs>
          <w:tab w:val="left" w:pos="567"/>
        </w:tabs>
        <w:ind w:firstLine="0"/>
        <w:jc w:val="both"/>
        <w:rPr>
          <w:sz w:val="20"/>
          <w:szCs w:val="20"/>
        </w:rPr>
      </w:pPr>
      <w:r w:rsidRPr="002706EF">
        <w:rPr>
          <w:sz w:val="20"/>
          <w:szCs w:val="20"/>
        </w:rPr>
        <w:t>Акт составлен в двух экземплярах - по одному экземпляру для каждой стороны.</w:t>
      </w:r>
    </w:p>
    <w:p w:rsidR="00F339C8" w:rsidRPr="002706EF" w:rsidRDefault="00F339C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367326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947AAD" w:rsidRPr="002706EF" w:rsidRDefault="00947AAD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tbl>
      <w:tblPr>
        <w:tblW w:w="10742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5355"/>
        <w:gridCol w:w="5387"/>
      </w:tblGrid>
      <w:tr w:rsidR="00367326" w:rsidRPr="002706EF" w:rsidTr="0002771F">
        <w:trPr>
          <w:jc w:val="center"/>
        </w:trPr>
        <w:tc>
          <w:tcPr>
            <w:tcW w:w="5355" w:type="dxa"/>
          </w:tcPr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spacing w:val="-1"/>
                <w:lang w:val="ru-RU"/>
              </w:rPr>
              <w:t>Представитель А</w:t>
            </w:r>
            <w:r w:rsidRPr="002706EF">
              <w:rPr>
                <w:b/>
                <w:lang w:val="ru-RU"/>
              </w:rPr>
              <w:t>р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spacing w:val="1"/>
                <w:lang w:val="ru-RU"/>
              </w:rPr>
              <w:t>н</w:t>
            </w:r>
            <w:r w:rsidRPr="002706EF">
              <w:rPr>
                <w:b/>
                <w:lang w:val="ru-RU"/>
              </w:rPr>
              <w:t>дод</w:t>
            </w:r>
            <w:r w:rsidRPr="002706EF">
              <w:rPr>
                <w:b/>
                <w:spacing w:val="-1"/>
                <w:lang w:val="ru-RU"/>
              </w:rPr>
              <w:t>а</w:t>
            </w:r>
            <w:r w:rsidRPr="002706EF">
              <w:rPr>
                <w:b/>
                <w:lang w:val="ru-RU"/>
              </w:rPr>
              <w:t>т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lang w:val="ru-RU"/>
              </w:rPr>
              <w:t>ля: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02771F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_________</w:t>
            </w:r>
            <w:r w:rsidR="00367326" w:rsidRPr="002706EF">
              <w:rPr>
                <w:lang w:val="ru-RU"/>
              </w:rPr>
              <w:t>_____</w:t>
            </w:r>
            <w:r>
              <w:rPr>
                <w:lang w:val="ru-RU"/>
              </w:rPr>
              <w:t>_</w:t>
            </w:r>
            <w:r w:rsidR="00367326" w:rsidRPr="002706EF">
              <w:rPr>
                <w:lang w:val="ru-RU"/>
              </w:rPr>
              <w:t>_</w:t>
            </w:r>
            <w:r>
              <w:rPr>
                <w:lang w:val="ru-RU"/>
              </w:rPr>
              <w:t xml:space="preserve">  </w:t>
            </w:r>
            <w:r w:rsidR="007F1EDB">
              <w:rPr>
                <w:lang w:val="ru-RU"/>
              </w:rPr>
              <w:t>________________</w:t>
            </w:r>
            <w:r>
              <w:rPr>
                <w:lang w:val="ru-RU"/>
              </w:rPr>
              <w:t xml:space="preserve"> /</w:t>
            </w:r>
            <w:r w:rsidR="00367326" w:rsidRPr="00183490">
              <w:rPr>
                <w:b/>
                <w:spacing w:val="-17"/>
                <w:lang w:val="ru-RU"/>
              </w:rPr>
              <w:t>__________</w:t>
            </w:r>
            <w:r w:rsidR="007F1EDB">
              <w:rPr>
                <w:b/>
                <w:spacing w:val="-17"/>
                <w:lang w:val="ru-RU"/>
              </w:rPr>
              <w:t>__</w:t>
            </w:r>
            <w:r w:rsidR="00367326" w:rsidRPr="00183490">
              <w:rPr>
                <w:b/>
                <w:spacing w:val="-17"/>
                <w:lang w:val="ru-RU"/>
              </w:rPr>
              <w:t>_______</w:t>
            </w:r>
            <w:r w:rsidR="00183490">
              <w:rPr>
                <w:b/>
                <w:spacing w:val="-17"/>
                <w:lang w:val="ru-RU"/>
              </w:rPr>
              <w:t xml:space="preserve"> </w:t>
            </w:r>
            <w:r w:rsidR="00367326" w:rsidRPr="002706EF">
              <w:rPr>
                <w:lang w:val="ru-RU"/>
              </w:rPr>
              <w:t>/</w:t>
            </w:r>
          </w:p>
          <w:p w:rsidR="00367326" w:rsidRPr="0002771F" w:rsidRDefault="0002771F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(должность)                </w:t>
            </w:r>
            <w:r>
              <w:rPr>
                <w:b w:val="0"/>
                <w:sz w:val="16"/>
                <w:szCs w:val="16"/>
                <w:lang w:val="ru-RU"/>
              </w:rPr>
              <w:t xml:space="preserve">     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  (подпись)         </w:t>
            </w:r>
            <w:r>
              <w:rPr>
                <w:b w:val="0"/>
                <w:sz w:val="16"/>
                <w:szCs w:val="16"/>
                <w:lang w:val="ru-RU"/>
              </w:rPr>
              <w:t xml:space="preserve">           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 (расшифровка)</w:t>
            </w:r>
          </w:p>
          <w:p w:rsidR="00367326" w:rsidRPr="00164695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5387" w:type="dxa"/>
          </w:tcPr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spacing w:val="-1"/>
                <w:lang w:val="ru-RU"/>
              </w:rPr>
              <w:t>Представитель Арендатора:</w:t>
            </w: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367326" w:rsidRPr="002706EF" w:rsidRDefault="00367326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______</w:t>
            </w:r>
            <w:r w:rsidR="0002771F">
              <w:rPr>
                <w:lang w:val="ru-RU"/>
              </w:rPr>
              <w:t>___________  ___</w:t>
            </w:r>
            <w:r w:rsidR="007F1EDB">
              <w:rPr>
                <w:lang w:val="ru-RU"/>
              </w:rPr>
              <w:t>_____________</w:t>
            </w:r>
            <w:r w:rsidR="0002771F">
              <w:rPr>
                <w:lang w:val="ru-RU"/>
              </w:rPr>
              <w:t xml:space="preserve"> /</w:t>
            </w:r>
            <w:r w:rsidRPr="00183490">
              <w:rPr>
                <w:b/>
                <w:spacing w:val="-17"/>
                <w:lang w:val="ru-RU"/>
              </w:rPr>
              <w:t>___________</w:t>
            </w:r>
            <w:r w:rsidR="007F1EDB">
              <w:rPr>
                <w:b/>
                <w:spacing w:val="-17"/>
                <w:lang w:val="ru-RU"/>
              </w:rPr>
              <w:t>__</w:t>
            </w:r>
            <w:r w:rsidRPr="00183490">
              <w:rPr>
                <w:b/>
                <w:spacing w:val="-17"/>
                <w:lang w:val="ru-RU"/>
              </w:rPr>
              <w:t>______</w:t>
            </w:r>
            <w:r w:rsidR="00183490">
              <w:rPr>
                <w:b/>
                <w:spacing w:val="-17"/>
                <w:lang w:val="ru-RU"/>
              </w:rPr>
              <w:t xml:space="preserve"> /</w:t>
            </w:r>
          </w:p>
          <w:p w:rsidR="00367326" w:rsidRPr="0002771F" w:rsidRDefault="0002771F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(должность)                </w:t>
            </w:r>
            <w:r>
              <w:rPr>
                <w:b w:val="0"/>
                <w:sz w:val="16"/>
                <w:szCs w:val="16"/>
                <w:lang w:val="ru-RU"/>
              </w:rPr>
              <w:t xml:space="preserve">     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  (подпись)         </w:t>
            </w:r>
            <w:r>
              <w:rPr>
                <w:b w:val="0"/>
                <w:sz w:val="16"/>
                <w:szCs w:val="16"/>
                <w:lang w:val="ru-RU"/>
              </w:rPr>
              <w:t xml:space="preserve">            </w:t>
            </w:r>
            <w:r w:rsidRPr="0002771F">
              <w:rPr>
                <w:b w:val="0"/>
                <w:sz w:val="16"/>
                <w:szCs w:val="16"/>
                <w:lang w:val="ru-RU"/>
              </w:rPr>
              <w:t xml:space="preserve"> (расшифровка)</w:t>
            </w:r>
          </w:p>
          <w:p w:rsidR="00367326" w:rsidRPr="00164695" w:rsidRDefault="00367326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b w:val="0"/>
                <w:lang w:val="ru-RU"/>
              </w:rPr>
            </w:pPr>
          </w:p>
        </w:tc>
      </w:tr>
    </w:tbl>
    <w:p w:rsidR="00367326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947AAD" w:rsidRPr="002706EF" w:rsidRDefault="00947AAD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367326" w:rsidRPr="002706EF" w:rsidRDefault="00367326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62C44" w:rsidRPr="002706EF" w:rsidTr="00F61A72">
        <w:trPr>
          <w:jc w:val="center"/>
        </w:trPr>
        <w:tc>
          <w:tcPr>
            <w:tcW w:w="5103" w:type="dxa"/>
          </w:tcPr>
          <w:p w:rsidR="00E62C44" w:rsidRPr="002706EF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lang w:val="ru-RU"/>
              </w:rPr>
              <w:t>Генеральный директор</w:t>
            </w:r>
          </w:p>
          <w:p w:rsidR="00E62C44" w:rsidRPr="002706EF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lang w:val="ru-RU"/>
              </w:rPr>
              <w:t>ООО «СпецЭнергоТрейд»</w:t>
            </w:r>
          </w:p>
          <w:p w:rsidR="00E62C44" w:rsidRPr="002706EF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E62C44" w:rsidRPr="002706EF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E62C44" w:rsidRPr="00164695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164695">
              <w:rPr>
                <w:lang w:val="ru-RU"/>
              </w:rPr>
              <w:t>_______________________/ Василев Я.Г.</w:t>
            </w:r>
          </w:p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E62C44" w:rsidRPr="002706EF" w:rsidRDefault="00E62C44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164695">
              <w:rPr>
                <w:lang w:val="ru-RU"/>
              </w:rPr>
              <w:t>М.П.</w:t>
            </w:r>
          </w:p>
        </w:tc>
        <w:tc>
          <w:tcPr>
            <w:tcW w:w="5103" w:type="dxa"/>
          </w:tcPr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Генеральный директор</w:t>
            </w: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b/>
                <w:lang w:val="ru-RU"/>
              </w:rPr>
              <w:t>ООО «</w:t>
            </w:r>
            <w:r>
              <w:rPr>
                <w:b/>
                <w:lang w:val="ru-RU"/>
              </w:rPr>
              <w:t>_____________</w:t>
            </w:r>
            <w:r w:rsidRPr="00681619">
              <w:rPr>
                <w:b/>
                <w:lang w:val="ru-RU"/>
              </w:rPr>
              <w:t>»</w:t>
            </w: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52386C" w:rsidRPr="00681619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</w:p>
          <w:p w:rsidR="0052386C" w:rsidRPr="0052386C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681619">
              <w:rPr>
                <w:lang w:val="ru-RU"/>
              </w:rPr>
              <w:t xml:space="preserve">_____________________/ </w:t>
            </w:r>
            <w:r>
              <w:rPr>
                <w:lang w:val="ru-RU"/>
              </w:rPr>
              <w:t>________________</w:t>
            </w:r>
          </w:p>
          <w:p w:rsidR="007A1398" w:rsidRDefault="007A139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E62C44" w:rsidRPr="002706EF" w:rsidRDefault="0052386C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681619">
              <w:rPr>
                <w:lang w:val="ru-RU"/>
              </w:rPr>
              <w:t>М.П.</w:t>
            </w:r>
          </w:p>
        </w:tc>
      </w:tr>
    </w:tbl>
    <w:p w:rsidR="00367326" w:rsidRDefault="00367326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5A20A9" w:rsidRDefault="005A20A9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5A20A9" w:rsidRDefault="005A20A9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7A1398" w:rsidRDefault="007A139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5A20A9" w:rsidRDefault="005A20A9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2706EF">
        <w:rPr>
          <w:sz w:val="20"/>
          <w:szCs w:val="20"/>
        </w:rPr>
        <w:lastRenderedPageBreak/>
        <w:t>П</w:t>
      </w:r>
      <w:r w:rsidRPr="002706EF">
        <w:rPr>
          <w:spacing w:val="1"/>
          <w:sz w:val="20"/>
          <w:szCs w:val="20"/>
        </w:rPr>
        <w:t>р</w:t>
      </w:r>
      <w:r w:rsidRPr="002706EF">
        <w:rPr>
          <w:spacing w:val="-1"/>
          <w:sz w:val="20"/>
          <w:szCs w:val="20"/>
        </w:rPr>
        <w:t>ил</w:t>
      </w:r>
      <w:r w:rsidRPr="002706EF">
        <w:rPr>
          <w:spacing w:val="1"/>
          <w:sz w:val="20"/>
          <w:szCs w:val="20"/>
        </w:rPr>
        <w:t>о</w:t>
      </w:r>
      <w:r w:rsidRPr="002706EF">
        <w:rPr>
          <w:spacing w:val="-1"/>
          <w:sz w:val="20"/>
          <w:szCs w:val="20"/>
        </w:rPr>
        <w:t>ж</w:t>
      </w:r>
      <w:r w:rsidRPr="002706EF">
        <w:rPr>
          <w:spacing w:val="2"/>
          <w:sz w:val="20"/>
          <w:szCs w:val="20"/>
        </w:rPr>
        <w:t>е</w:t>
      </w:r>
      <w:r w:rsidRPr="002706EF">
        <w:rPr>
          <w:spacing w:val="-1"/>
          <w:sz w:val="20"/>
          <w:szCs w:val="20"/>
        </w:rPr>
        <w:t>ни</w:t>
      </w:r>
      <w:r w:rsidRPr="002706EF">
        <w:rPr>
          <w:sz w:val="20"/>
          <w:szCs w:val="20"/>
        </w:rPr>
        <w:t>е</w:t>
      </w:r>
      <w:r w:rsidRPr="002706EF">
        <w:rPr>
          <w:spacing w:val="-5"/>
          <w:sz w:val="20"/>
          <w:szCs w:val="20"/>
        </w:rPr>
        <w:t xml:space="preserve"> </w:t>
      </w:r>
      <w:r w:rsidRPr="002706EF">
        <w:rPr>
          <w:sz w:val="20"/>
          <w:szCs w:val="20"/>
        </w:rPr>
        <w:t>№</w:t>
      </w:r>
      <w:r w:rsidRPr="002706EF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4</w:t>
      </w: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right"/>
        <w:rPr>
          <w:spacing w:val="47"/>
          <w:sz w:val="20"/>
          <w:szCs w:val="20"/>
        </w:rPr>
      </w:pPr>
      <w:r w:rsidRPr="002706EF">
        <w:rPr>
          <w:sz w:val="20"/>
          <w:szCs w:val="20"/>
        </w:rPr>
        <w:t>к</w:t>
      </w:r>
      <w:r w:rsidRPr="002706EF">
        <w:rPr>
          <w:spacing w:val="-11"/>
          <w:sz w:val="20"/>
          <w:szCs w:val="20"/>
        </w:rPr>
        <w:t xml:space="preserve"> </w:t>
      </w:r>
      <w:r w:rsidRPr="002706EF">
        <w:rPr>
          <w:sz w:val="20"/>
          <w:szCs w:val="20"/>
        </w:rPr>
        <w:t>Д</w:t>
      </w:r>
      <w:r w:rsidRPr="002706EF">
        <w:rPr>
          <w:spacing w:val="1"/>
          <w:sz w:val="20"/>
          <w:szCs w:val="20"/>
        </w:rPr>
        <w:t>о</w:t>
      </w:r>
      <w:r w:rsidRPr="002706EF">
        <w:rPr>
          <w:sz w:val="20"/>
          <w:szCs w:val="20"/>
        </w:rPr>
        <w:t>г</w:t>
      </w:r>
      <w:r w:rsidRPr="002706EF">
        <w:rPr>
          <w:spacing w:val="1"/>
          <w:sz w:val="20"/>
          <w:szCs w:val="20"/>
        </w:rPr>
        <w:t>о</w:t>
      </w:r>
      <w:r w:rsidRPr="002706EF">
        <w:rPr>
          <w:sz w:val="20"/>
          <w:szCs w:val="20"/>
        </w:rPr>
        <w:t>во</w:t>
      </w:r>
      <w:r w:rsidRPr="002706EF">
        <w:rPr>
          <w:spacing w:val="1"/>
          <w:sz w:val="20"/>
          <w:szCs w:val="20"/>
        </w:rPr>
        <w:t>р</w:t>
      </w:r>
      <w:r w:rsidRPr="002706EF">
        <w:rPr>
          <w:sz w:val="20"/>
          <w:szCs w:val="20"/>
        </w:rPr>
        <w:t>у</w:t>
      </w:r>
      <w:r w:rsidRPr="002706EF">
        <w:rPr>
          <w:spacing w:val="-12"/>
          <w:sz w:val="20"/>
          <w:szCs w:val="20"/>
        </w:rPr>
        <w:t xml:space="preserve">№ </w:t>
      </w:r>
      <w:r>
        <w:rPr>
          <w:spacing w:val="-12"/>
          <w:sz w:val="20"/>
          <w:szCs w:val="20"/>
        </w:rPr>
        <w:t xml:space="preserve"> 200129</w:t>
      </w: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2706EF">
        <w:rPr>
          <w:sz w:val="20"/>
          <w:szCs w:val="20"/>
        </w:rPr>
        <w:t>а</w:t>
      </w:r>
      <w:r w:rsidRPr="002706EF">
        <w:rPr>
          <w:spacing w:val="1"/>
          <w:sz w:val="20"/>
          <w:szCs w:val="20"/>
        </w:rPr>
        <w:t>р</w:t>
      </w:r>
      <w:r w:rsidRPr="002706EF">
        <w:rPr>
          <w:sz w:val="20"/>
          <w:szCs w:val="20"/>
        </w:rPr>
        <w:t>е</w:t>
      </w:r>
      <w:r w:rsidRPr="002706EF">
        <w:rPr>
          <w:spacing w:val="-1"/>
          <w:sz w:val="20"/>
          <w:szCs w:val="20"/>
        </w:rPr>
        <w:t>н</w:t>
      </w:r>
      <w:r w:rsidRPr="002706EF">
        <w:rPr>
          <w:sz w:val="20"/>
          <w:szCs w:val="20"/>
        </w:rPr>
        <w:t>ды</w:t>
      </w:r>
      <w:r w:rsidRPr="002706EF">
        <w:rPr>
          <w:spacing w:val="-11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о</w:t>
      </w:r>
      <w:r w:rsidRPr="002706EF">
        <w:rPr>
          <w:sz w:val="20"/>
          <w:szCs w:val="20"/>
        </w:rPr>
        <w:t>бо</w:t>
      </w:r>
      <w:r w:rsidRPr="002706EF">
        <w:rPr>
          <w:spacing w:val="3"/>
          <w:sz w:val="20"/>
          <w:szCs w:val="20"/>
        </w:rPr>
        <w:t>р</w:t>
      </w:r>
      <w:r w:rsidRPr="002706EF">
        <w:rPr>
          <w:spacing w:val="-2"/>
          <w:sz w:val="20"/>
          <w:szCs w:val="20"/>
        </w:rPr>
        <w:t>у</w:t>
      </w:r>
      <w:r w:rsidRPr="002706EF">
        <w:rPr>
          <w:sz w:val="20"/>
          <w:szCs w:val="20"/>
        </w:rPr>
        <w:t>дова</w:t>
      </w:r>
      <w:r w:rsidRPr="002706EF">
        <w:rPr>
          <w:spacing w:val="1"/>
          <w:sz w:val="20"/>
          <w:szCs w:val="20"/>
        </w:rPr>
        <w:t>н</w:t>
      </w:r>
      <w:r w:rsidRPr="002706EF">
        <w:rPr>
          <w:spacing w:val="-1"/>
          <w:sz w:val="20"/>
          <w:szCs w:val="20"/>
        </w:rPr>
        <w:t>и</w:t>
      </w:r>
      <w:r w:rsidRPr="002706EF">
        <w:rPr>
          <w:sz w:val="20"/>
          <w:szCs w:val="20"/>
        </w:rPr>
        <w:t>я (д</w:t>
      </w:r>
      <w:r w:rsidRPr="002706EF">
        <w:rPr>
          <w:spacing w:val="-2"/>
          <w:sz w:val="20"/>
          <w:szCs w:val="20"/>
        </w:rPr>
        <w:t>и</w:t>
      </w:r>
      <w:r w:rsidRPr="002706EF">
        <w:rPr>
          <w:sz w:val="20"/>
          <w:szCs w:val="20"/>
        </w:rPr>
        <w:t>зе</w:t>
      </w:r>
      <w:r w:rsidRPr="002706EF">
        <w:rPr>
          <w:spacing w:val="-1"/>
          <w:sz w:val="20"/>
          <w:szCs w:val="20"/>
        </w:rPr>
        <w:t>л</w:t>
      </w:r>
      <w:r w:rsidRPr="002706EF">
        <w:rPr>
          <w:spacing w:val="2"/>
          <w:sz w:val="20"/>
          <w:szCs w:val="20"/>
        </w:rPr>
        <w:t>ь</w:t>
      </w:r>
      <w:r w:rsidRPr="002706EF">
        <w:rPr>
          <w:spacing w:val="-1"/>
          <w:sz w:val="20"/>
          <w:szCs w:val="20"/>
        </w:rPr>
        <w:t>н</w:t>
      </w:r>
      <w:r w:rsidRPr="002706EF">
        <w:rPr>
          <w:sz w:val="20"/>
          <w:szCs w:val="20"/>
        </w:rPr>
        <w:t>ых</w:t>
      </w:r>
      <w:r w:rsidRPr="002706EF">
        <w:rPr>
          <w:spacing w:val="-3"/>
          <w:sz w:val="20"/>
          <w:szCs w:val="20"/>
        </w:rPr>
        <w:t xml:space="preserve"> </w:t>
      </w:r>
      <w:r w:rsidRPr="002706EF">
        <w:rPr>
          <w:spacing w:val="3"/>
          <w:sz w:val="20"/>
          <w:szCs w:val="20"/>
        </w:rPr>
        <w:t>э</w:t>
      </w:r>
      <w:r w:rsidRPr="002706EF">
        <w:rPr>
          <w:spacing w:val="-1"/>
          <w:sz w:val="20"/>
          <w:szCs w:val="20"/>
        </w:rPr>
        <w:t>л</w:t>
      </w:r>
      <w:r w:rsidRPr="002706EF">
        <w:rPr>
          <w:sz w:val="20"/>
          <w:szCs w:val="20"/>
        </w:rPr>
        <w:t>ек</w:t>
      </w:r>
      <w:r w:rsidRPr="002706EF">
        <w:rPr>
          <w:spacing w:val="-2"/>
          <w:sz w:val="20"/>
          <w:szCs w:val="20"/>
        </w:rPr>
        <w:t>т</w:t>
      </w:r>
      <w:r w:rsidRPr="002706EF">
        <w:rPr>
          <w:spacing w:val="1"/>
          <w:sz w:val="20"/>
          <w:szCs w:val="20"/>
        </w:rPr>
        <w:t>ро</w:t>
      </w:r>
      <w:r w:rsidRPr="002706EF">
        <w:rPr>
          <w:sz w:val="20"/>
          <w:szCs w:val="20"/>
        </w:rPr>
        <w:t>ст</w:t>
      </w:r>
      <w:r w:rsidRPr="002706EF">
        <w:rPr>
          <w:spacing w:val="2"/>
          <w:sz w:val="20"/>
          <w:szCs w:val="20"/>
        </w:rPr>
        <w:t>а</w:t>
      </w:r>
      <w:r w:rsidRPr="002706EF">
        <w:rPr>
          <w:spacing w:val="-1"/>
          <w:sz w:val="20"/>
          <w:szCs w:val="20"/>
        </w:rPr>
        <w:t>н</w:t>
      </w:r>
      <w:r w:rsidRPr="002706EF">
        <w:rPr>
          <w:spacing w:val="1"/>
          <w:sz w:val="20"/>
          <w:szCs w:val="20"/>
        </w:rPr>
        <w:t>ций</w:t>
      </w:r>
      <w:r w:rsidRPr="002706EF">
        <w:rPr>
          <w:sz w:val="20"/>
          <w:szCs w:val="20"/>
        </w:rPr>
        <w:t>)</w:t>
      </w: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</w:rPr>
      </w:pPr>
      <w:r w:rsidRPr="002706EF">
        <w:rPr>
          <w:spacing w:val="1"/>
          <w:sz w:val="20"/>
          <w:szCs w:val="20"/>
        </w:rPr>
        <w:t>о</w:t>
      </w:r>
      <w:r w:rsidRPr="002706EF">
        <w:rPr>
          <w:sz w:val="20"/>
          <w:szCs w:val="20"/>
        </w:rPr>
        <w:t xml:space="preserve">т </w:t>
      </w:r>
      <w:r w:rsidRPr="002706EF">
        <w:rPr>
          <w:spacing w:val="-7"/>
          <w:sz w:val="20"/>
          <w:szCs w:val="20"/>
        </w:rPr>
        <w:t>«</w:t>
      </w:r>
      <w:r>
        <w:rPr>
          <w:spacing w:val="-7"/>
          <w:sz w:val="20"/>
          <w:szCs w:val="20"/>
        </w:rPr>
        <w:t>29</w:t>
      </w:r>
      <w:r w:rsidRPr="002706E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января </w:t>
      </w:r>
      <w:r w:rsidRPr="002706EF">
        <w:rPr>
          <w:spacing w:val="-9"/>
          <w:sz w:val="20"/>
          <w:szCs w:val="20"/>
        </w:rPr>
        <w:t xml:space="preserve"> </w:t>
      </w:r>
      <w:r w:rsidRPr="002706EF">
        <w:rPr>
          <w:spacing w:val="1"/>
          <w:sz w:val="20"/>
          <w:szCs w:val="20"/>
        </w:rPr>
        <w:t>2</w:t>
      </w:r>
      <w:r w:rsidRPr="002706EF">
        <w:rPr>
          <w:spacing w:val="4"/>
          <w:sz w:val="20"/>
          <w:szCs w:val="20"/>
        </w:rPr>
        <w:t>0</w:t>
      </w:r>
      <w:r w:rsidRPr="002706EF">
        <w:rPr>
          <w:sz w:val="20"/>
          <w:szCs w:val="20"/>
        </w:rPr>
        <w:t>20 г.</w:t>
      </w: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right"/>
        <w:rPr>
          <w:sz w:val="20"/>
          <w:szCs w:val="20"/>
          <w:u w:val="single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center"/>
        <w:rPr>
          <w:b/>
          <w:sz w:val="20"/>
          <w:szCs w:val="20"/>
          <w:u w:val="single"/>
        </w:rPr>
      </w:pPr>
      <w:r w:rsidRPr="002706EF">
        <w:rPr>
          <w:b/>
          <w:sz w:val="20"/>
          <w:szCs w:val="20"/>
          <w:u w:val="single"/>
        </w:rPr>
        <w:t>(ФОРМА)</w:t>
      </w: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center"/>
        <w:rPr>
          <w:b/>
          <w:sz w:val="20"/>
          <w:szCs w:val="20"/>
          <w:u w:val="single"/>
        </w:rPr>
      </w:pPr>
    </w:p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center"/>
        <w:rPr>
          <w:b/>
          <w:u w:val="single"/>
          <w:lang w:val="ru-RU"/>
        </w:rPr>
      </w:pPr>
      <w:r w:rsidRPr="002706EF">
        <w:rPr>
          <w:b/>
          <w:u w:val="single"/>
        </w:rPr>
        <w:t xml:space="preserve">АКТ О </w:t>
      </w:r>
      <w:r w:rsidRPr="002706EF">
        <w:rPr>
          <w:b/>
          <w:u w:val="single"/>
          <w:lang w:val="ru-RU"/>
        </w:rPr>
        <w:t>НЕИСПРАВНОСТИ (ПОВРЕЖДЕНИИ) ОБОРУДОВАНИЯ</w:t>
      </w:r>
    </w:p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center"/>
        <w:rPr>
          <w:b/>
          <w:u w:val="single"/>
          <w:lang w:val="ru-RU"/>
        </w:rPr>
      </w:pPr>
      <w:r w:rsidRPr="002706EF">
        <w:rPr>
          <w:b/>
          <w:lang w:val="ru-RU"/>
        </w:rPr>
        <w:t>от  «</w:t>
      </w:r>
      <w:r w:rsidRPr="002706EF">
        <w:rPr>
          <w:b/>
          <w:u w:val="single"/>
          <w:lang w:val="ru-RU"/>
        </w:rPr>
        <w:t>___</w:t>
      </w:r>
      <w:r w:rsidRPr="002706EF">
        <w:rPr>
          <w:b/>
          <w:lang w:val="ru-RU"/>
        </w:rPr>
        <w:t xml:space="preserve">» </w:t>
      </w:r>
      <w:r w:rsidRPr="002706EF">
        <w:rPr>
          <w:b/>
          <w:u w:val="single"/>
          <w:lang w:val="ru-RU"/>
        </w:rPr>
        <w:t>___________ 20__ г.</w:t>
      </w:r>
    </w:p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both"/>
        <w:rPr>
          <w:b/>
          <w:u w:val="single"/>
          <w:lang w:val="ru-RU"/>
        </w:rPr>
      </w:pPr>
    </w:p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both"/>
        <w:rPr>
          <w:lang w:val="ru-RU"/>
        </w:rPr>
      </w:pPr>
      <w:r w:rsidRPr="002706EF">
        <w:rPr>
          <w:b/>
          <w:lang w:val="ru-RU"/>
        </w:rPr>
        <w:t>Договор аренды</w:t>
      </w:r>
      <w:r w:rsidRPr="002706EF">
        <w:rPr>
          <w:lang w:val="ru-RU"/>
        </w:rPr>
        <w:t xml:space="preserve"> № _________ от «___» ______________20__ г.</w:t>
      </w:r>
    </w:p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both"/>
        <w:rPr>
          <w:b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287"/>
      </w:tblGrid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Арендодатель: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  <w:r w:rsidRPr="002706EF">
              <w:rPr>
                <w:lang w:val="ru-RU"/>
              </w:rPr>
              <w:t>ООО «СпецЭнергоТрейд»</w:t>
            </w:r>
          </w:p>
        </w:tc>
      </w:tr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Арендатор: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Модель Оборудования: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Серийный/инвентарный номер Оборудования: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Адрес расположения Оборудования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  <w:tr w:rsidR="00A54B68" w:rsidRPr="002706EF" w:rsidTr="00502718">
        <w:trPr>
          <w:trHeight w:val="85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u w:val="single"/>
                <w:lang w:val="ru-RU"/>
              </w:rPr>
            </w:pPr>
            <w:r w:rsidRPr="002706EF">
              <w:rPr>
                <w:lang w:val="ru-RU"/>
              </w:rPr>
              <w:t>Наработка, м-ч.: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  <w:tr w:rsidR="00A54B68" w:rsidRPr="002706EF" w:rsidTr="00502718">
        <w:trPr>
          <w:trHeight w:val="3543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Описание неисправности: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  <w:tab w:val="left" w:pos="5407"/>
              </w:tabs>
              <w:kinsoku w:val="0"/>
              <w:overflowPunct w:val="0"/>
              <w:ind w:left="0"/>
              <w:jc w:val="both"/>
              <w:rPr>
                <w:b/>
                <w:u w:val="single"/>
                <w:lang w:val="ru-RU"/>
              </w:rPr>
            </w:pPr>
          </w:p>
        </w:tc>
      </w:tr>
    </w:tbl>
    <w:p w:rsidR="00A54B68" w:rsidRPr="002706EF" w:rsidRDefault="00A54B68" w:rsidP="008D0F73">
      <w:pPr>
        <w:pStyle w:val="a4"/>
        <w:tabs>
          <w:tab w:val="left" w:pos="567"/>
          <w:tab w:val="left" w:pos="5407"/>
        </w:tabs>
        <w:kinsoku w:val="0"/>
        <w:overflowPunct w:val="0"/>
        <w:ind w:left="0"/>
        <w:jc w:val="both"/>
        <w:rPr>
          <w:b/>
        </w:rPr>
      </w:pP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54B68" w:rsidRPr="002706EF" w:rsidTr="00502718">
        <w:trPr>
          <w:jc w:val="center"/>
        </w:trPr>
        <w:tc>
          <w:tcPr>
            <w:tcW w:w="5103" w:type="dxa"/>
          </w:tcPr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spacing w:val="-1"/>
                <w:lang w:val="ru-RU"/>
              </w:rPr>
              <w:t>Представитель А</w:t>
            </w:r>
            <w:r w:rsidRPr="002706EF">
              <w:rPr>
                <w:b/>
                <w:lang w:val="ru-RU"/>
              </w:rPr>
              <w:t>р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spacing w:val="1"/>
                <w:lang w:val="ru-RU"/>
              </w:rPr>
              <w:t>н</w:t>
            </w:r>
            <w:r w:rsidRPr="002706EF">
              <w:rPr>
                <w:b/>
                <w:lang w:val="ru-RU"/>
              </w:rPr>
              <w:t>дод</w:t>
            </w:r>
            <w:r w:rsidRPr="002706EF">
              <w:rPr>
                <w:b/>
                <w:spacing w:val="-1"/>
                <w:lang w:val="ru-RU"/>
              </w:rPr>
              <w:t>а</w:t>
            </w:r>
            <w:r w:rsidRPr="002706EF">
              <w:rPr>
                <w:b/>
                <w:lang w:val="ru-RU"/>
              </w:rPr>
              <w:t>т</w:t>
            </w:r>
            <w:r w:rsidRPr="002706EF">
              <w:rPr>
                <w:b/>
                <w:spacing w:val="-1"/>
                <w:lang w:val="ru-RU"/>
              </w:rPr>
              <w:t>е</w:t>
            </w:r>
            <w:r w:rsidRPr="002706EF">
              <w:rPr>
                <w:b/>
                <w:lang w:val="ru-RU"/>
              </w:rPr>
              <w:t>ля:</w:t>
            </w: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_______________________/ ______________ /</w:t>
            </w:r>
          </w:p>
          <w:p w:rsidR="00A54B68" w:rsidRPr="002706EF" w:rsidRDefault="00A54B68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М.П.</w:t>
            </w:r>
          </w:p>
        </w:tc>
        <w:tc>
          <w:tcPr>
            <w:tcW w:w="5103" w:type="dxa"/>
          </w:tcPr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b/>
                <w:lang w:val="ru-RU"/>
              </w:rPr>
            </w:pPr>
            <w:r w:rsidRPr="002706EF">
              <w:rPr>
                <w:b/>
                <w:spacing w:val="-1"/>
                <w:lang w:val="ru-RU"/>
              </w:rPr>
              <w:t>Представитель Арендатора:</w:t>
            </w: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a4"/>
              <w:tabs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 xml:space="preserve">_______________________/ </w:t>
            </w:r>
            <w:r w:rsidRPr="00872E24">
              <w:rPr>
                <w:b/>
                <w:spacing w:val="-17"/>
                <w:lang w:val="ru-RU"/>
              </w:rPr>
              <w:t>_________________</w:t>
            </w:r>
            <w:r>
              <w:rPr>
                <w:b/>
                <w:spacing w:val="-17"/>
                <w:lang w:val="ru-RU"/>
              </w:rPr>
              <w:t>/</w:t>
            </w:r>
          </w:p>
          <w:p w:rsidR="00A54B68" w:rsidRPr="002706EF" w:rsidRDefault="00A54B68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</w:p>
          <w:p w:rsidR="00A54B68" w:rsidRPr="002706EF" w:rsidRDefault="00A54B68" w:rsidP="008D0F73">
            <w:pPr>
              <w:pStyle w:val="2"/>
              <w:tabs>
                <w:tab w:val="left" w:pos="460"/>
                <w:tab w:val="left" w:pos="567"/>
              </w:tabs>
              <w:kinsoku w:val="0"/>
              <w:overflowPunct w:val="0"/>
              <w:ind w:left="0"/>
              <w:jc w:val="both"/>
              <w:rPr>
                <w:lang w:val="ru-RU"/>
              </w:rPr>
            </w:pPr>
            <w:r w:rsidRPr="002706EF">
              <w:rPr>
                <w:lang w:val="ru-RU"/>
              </w:rPr>
              <w:t>М.П.</w:t>
            </w:r>
          </w:p>
        </w:tc>
      </w:tr>
    </w:tbl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kinsoku w:val="0"/>
        <w:overflowPunct w:val="0"/>
        <w:jc w:val="both"/>
        <w:rPr>
          <w:sz w:val="20"/>
          <w:szCs w:val="20"/>
        </w:rPr>
      </w:pPr>
    </w:p>
    <w:p w:rsidR="00A54B68" w:rsidRPr="002706EF" w:rsidRDefault="00A54B68" w:rsidP="008D0F73">
      <w:pPr>
        <w:tabs>
          <w:tab w:val="left" w:pos="567"/>
        </w:tabs>
        <w:jc w:val="both"/>
        <w:rPr>
          <w:sz w:val="20"/>
          <w:szCs w:val="20"/>
        </w:rPr>
      </w:pPr>
    </w:p>
    <w:sectPr w:rsidR="00A54B68" w:rsidRPr="002706EF" w:rsidSect="005A20A9">
      <w:footerReference w:type="default" r:id="rId10"/>
      <w:pgSz w:w="11906" w:h="16838"/>
      <w:pgMar w:top="284" w:right="720" w:bottom="709" w:left="720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2" w:rsidRDefault="00772D02" w:rsidP="006C6559">
      <w:r>
        <w:separator/>
      </w:r>
    </w:p>
  </w:endnote>
  <w:endnote w:type="continuationSeparator" w:id="0">
    <w:p w:rsidR="00772D02" w:rsidRDefault="00772D02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8654"/>
      <w:docPartObj>
        <w:docPartGallery w:val="Page Numbers (Bottom of Page)"/>
        <w:docPartUnique/>
      </w:docPartObj>
    </w:sdtPr>
    <w:sdtEndPr/>
    <w:sdtContent>
      <w:p w:rsidR="0052386C" w:rsidRDefault="005238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8F" w:rsidRPr="00C23B8F">
          <w:rPr>
            <w:noProof/>
            <w:lang w:val="ru-RU"/>
          </w:rPr>
          <w:t>1</w:t>
        </w:r>
        <w:r>
          <w:fldChar w:fldCharType="end"/>
        </w:r>
      </w:p>
    </w:sdtContent>
  </w:sdt>
  <w:p w:rsidR="0052386C" w:rsidRDefault="00523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2" w:rsidRDefault="00772D02" w:rsidP="006C6559">
      <w:r>
        <w:separator/>
      </w:r>
    </w:p>
  </w:footnote>
  <w:footnote w:type="continuationSeparator" w:id="0">
    <w:p w:rsidR="00772D02" w:rsidRDefault="00772D02" w:rsidP="006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4E161714"/>
    <w:lvl w:ilvl="0">
      <w:start w:val="1"/>
      <w:numFmt w:val="decimal"/>
      <w:lvlText w:val="%1."/>
      <w:lvlJc w:val="left"/>
      <w:pPr>
        <w:ind w:hanging="413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color w:val="000000"/>
        <w:sz w:val="20"/>
        <w:szCs w:val="24"/>
        <w:lang w:val="x-none"/>
      </w:rPr>
    </w:lvl>
    <w:lvl w:ilvl="2">
      <w:start w:val="4"/>
      <w:numFmt w:val="decimal"/>
      <w:lvlText w:val="%3"/>
      <w:lvlJc w:val="left"/>
      <w:pPr>
        <w:ind w:hanging="120"/>
      </w:pPr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1"/>
      <w:numFmt w:val="decimal"/>
      <w:lvlText w:val="%3.%4."/>
      <w:lvlJc w:val="left"/>
      <w:pPr>
        <w:ind w:hanging="4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"/>
      <w:lvlJc w:val="left"/>
      <w:pPr>
        <w:ind w:hanging="569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D822080A"/>
    <w:lvl w:ilvl="0">
      <w:start w:val="5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FED49524"/>
    <w:lvl w:ilvl="0">
      <w:start w:val="6"/>
      <w:numFmt w:val="decimal"/>
      <w:lvlText w:val="%1"/>
      <w:lvlJc w:val="left"/>
      <w:pPr>
        <w:ind w:hanging="850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hanging="850"/>
      </w:pPr>
      <w:rPr>
        <w:rFonts w:hint="default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2C2637FA"/>
    <w:lvl w:ilvl="0">
      <w:start w:val="7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10.%2"/>
      <w:lvlJc w:val="left"/>
      <w:pPr>
        <w:ind w:hanging="593"/>
      </w:pPr>
      <w:rPr>
        <w:rFonts w:hint="default"/>
        <w:b w:val="0"/>
        <w:bCs w:val="0"/>
        <w:sz w:val="20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9D96F286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2">
      <w:numFmt w:val="bullet"/>
      <w:lvlText w:val="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CD98E63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16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3">
      <w:numFmt w:val="bullet"/>
      <w:lvlText w:val=""/>
      <w:lvlJc w:val="left"/>
      <w:pPr>
        <w:ind w:hanging="360"/>
      </w:pPr>
      <w:rPr>
        <w:rFonts w:ascii="Wingdings" w:hAnsi="Wingdings"/>
        <w:b w:val="0"/>
        <w:sz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48A2DCC8"/>
    <w:lvl w:ilvl="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F632771C"/>
    <w:lvl w:ilvl="0">
      <w:start w:val="3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/>
        <w:sz w:val="16"/>
        <w:szCs w:val="24"/>
      </w:rPr>
    </w:lvl>
    <w:lvl w:ilvl="1">
      <w:start w:val="1"/>
      <w:numFmt w:val="decimal"/>
      <w:lvlText w:val="%1.%2."/>
      <w:lvlJc w:val="left"/>
      <w:pPr>
        <w:ind w:hanging="476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2CEA6986"/>
    <w:lvl w:ilvl="0">
      <w:start w:val="4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18"/>
        <w:szCs w:val="24"/>
      </w:rPr>
    </w:lvl>
    <w:lvl w:ilvl="1">
      <w:start w:val="1"/>
      <w:numFmt w:val="decimal"/>
      <w:lvlText w:val="%1.%2."/>
      <w:lvlJc w:val="left"/>
      <w:pPr>
        <w:ind w:hanging="444"/>
      </w:pPr>
      <w:rPr>
        <w:rFonts w:ascii="Times New Roman" w:hAnsi="Times New Roman" w:cs="Times New Roman"/>
        <w:b w:val="0"/>
        <w:bCs w:val="0"/>
        <w:sz w:val="16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DE76F0F0"/>
    <w:lvl w:ilvl="0">
      <w:start w:val="1"/>
      <w:numFmt w:val="decimal"/>
      <w:lvlText w:val="%1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41C5BFB"/>
    <w:multiLevelType w:val="multilevel"/>
    <w:tmpl w:val="7610B028"/>
    <w:lvl w:ilvl="0">
      <w:start w:val="1"/>
      <w:numFmt w:val="decimal"/>
      <w:lvlText w:val="%1."/>
      <w:lvlJc w:val="left"/>
      <w:pPr>
        <w:ind w:hanging="413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4"/>
      <w:numFmt w:val="decimal"/>
      <w:lvlText w:val="%3"/>
      <w:lvlJc w:val="left"/>
      <w:pPr>
        <w:ind w:hanging="120"/>
      </w:pPr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1"/>
      <w:numFmt w:val="decimal"/>
      <w:lvlText w:val="%3.%4."/>
      <w:lvlJc w:val="left"/>
      <w:pPr>
        <w:ind w:hanging="4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8E67F6C"/>
    <w:multiLevelType w:val="hybridMultilevel"/>
    <w:tmpl w:val="576ADC0C"/>
    <w:lvl w:ilvl="0" w:tplc="ED346CA2">
      <w:start w:val="1"/>
      <w:numFmt w:val="decimal"/>
      <w:lvlText w:val="3.2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1E456C"/>
    <w:multiLevelType w:val="hybridMultilevel"/>
    <w:tmpl w:val="3B627E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0A226A50"/>
    <w:multiLevelType w:val="multilevel"/>
    <w:tmpl w:val="A98E405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14577C42"/>
    <w:multiLevelType w:val="hybridMultilevel"/>
    <w:tmpl w:val="9C829608"/>
    <w:lvl w:ilvl="0" w:tplc="041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76642"/>
    <w:multiLevelType w:val="multilevel"/>
    <w:tmpl w:val="BCD6CCB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F08308B"/>
    <w:multiLevelType w:val="hybridMultilevel"/>
    <w:tmpl w:val="F1BA252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2377425D"/>
    <w:multiLevelType w:val="multilevel"/>
    <w:tmpl w:val="DE76F0F0"/>
    <w:lvl w:ilvl="0">
      <w:start w:val="1"/>
      <w:numFmt w:val="decimal"/>
      <w:lvlText w:val="%1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53406DF"/>
    <w:multiLevelType w:val="hybridMultilevel"/>
    <w:tmpl w:val="00704B80"/>
    <w:lvl w:ilvl="0" w:tplc="ACB2C0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40D48"/>
    <w:multiLevelType w:val="hybridMultilevel"/>
    <w:tmpl w:val="2892BDD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9450981"/>
    <w:multiLevelType w:val="hybridMultilevel"/>
    <w:tmpl w:val="88628F24"/>
    <w:lvl w:ilvl="0" w:tplc="9FAE523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9FAE523C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A40C8"/>
    <w:multiLevelType w:val="hybridMultilevel"/>
    <w:tmpl w:val="71125702"/>
    <w:lvl w:ilvl="0" w:tplc="B052AC5A">
      <w:start w:val="1"/>
      <w:numFmt w:val="decimal"/>
      <w:lvlText w:val="5.9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41F6D"/>
    <w:multiLevelType w:val="multilevel"/>
    <w:tmpl w:val="75048C24"/>
    <w:lvl w:ilvl="0">
      <w:start w:val="1"/>
      <w:numFmt w:val="decimal"/>
      <w:lvlText w:val="%1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0"/>
        <w:szCs w:val="20"/>
      </w:rPr>
    </w:lvl>
    <w:lvl w:ilvl="1">
      <w:start w:val="1"/>
      <w:numFmt w:val="decimal"/>
      <w:lvlText w:val="%2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34097473"/>
    <w:multiLevelType w:val="hybridMultilevel"/>
    <w:tmpl w:val="F3DE3724"/>
    <w:lvl w:ilvl="0" w:tplc="4BE294EE">
      <w:start w:val="1"/>
      <w:numFmt w:val="decimal"/>
      <w:lvlText w:val="5.13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93F14"/>
    <w:multiLevelType w:val="hybridMultilevel"/>
    <w:tmpl w:val="5FBE6854"/>
    <w:lvl w:ilvl="0" w:tplc="7C86C60C">
      <w:start w:val="1"/>
      <w:numFmt w:val="decimal"/>
      <w:lvlText w:val="7.%1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9">
    <w:nsid w:val="38ED1EF0"/>
    <w:multiLevelType w:val="hybridMultilevel"/>
    <w:tmpl w:val="2FB82E8E"/>
    <w:lvl w:ilvl="0" w:tplc="42041A46">
      <w:start w:val="1"/>
      <w:numFmt w:val="decimal"/>
      <w:lvlText w:val="6.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B22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1290BD4"/>
    <w:multiLevelType w:val="hybridMultilevel"/>
    <w:tmpl w:val="10004708"/>
    <w:lvl w:ilvl="0" w:tplc="6E0E9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9D34F2"/>
    <w:multiLevelType w:val="hybridMultilevel"/>
    <w:tmpl w:val="F85EC052"/>
    <w:lvl w:ilvl="0" w:tplc="AC1667E8">
      <w:start w:val="1"/>
      <w:numFmt w:val="decimal"/>
      <w:lvlText w:val="9.6.%1"/>
      <w:lvlJc w:val="left"/>
      <w:pPr>
        <w:ind w:left="820" w:hanging="360"/>
      </w:pPr>
      <w:rPr>
        <w:rFonts w:hint="default"/>
      </w:rPr>
    </w:lvl>
    <w:lvl w:ilvl="1" w:tplc="AC1667E8">
      <w:start w:val="1"/>
      <w:numFmt w:val="decimal"/>
      <w:lvlText w:val="9.6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F0A3E"/>
    <w:multiLevelType w:val="hybridMultilevel"/>
    <w:tmpl w:val="44FA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00FB7"/>
    <w:multiLevelType w:val="multilevel"/>
    <w:tmpl w:val="0A8C025C"/>
    <w:lvl w:ilvl="0">
      <w:start w:val="1"/>
      <w:numFmt w:val="bullet"/>
      <w:lvlText w:val=""/>
      <w:lvlJc w:val="left"/>
      <w:pPr>
        <w:ind w:hanging="569"/>
      </w:pPr>
      <w:rPr>
        <w:rFonts w:ascii="Symbol" w:hAnsi="Symbol" w:hint="default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542D1A23"/>
    <w:multiLevelType w:val="hybridMultilevel"/>
    <w:tmpl w:val="50F420A8"/>
    <w:lvl w:ilvl="0" w:tplc="B9207D38">
      <w:start w:val="1"/>
      <w:numFmt w:val="decimal"/>
      <w:lvlText w:val="5.6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B7D97"/>
    <w:multiLevelType w:val="multilevel"/>
    <w:tmpl w:val="7610B028"/>
    <w:lvl w:ilvl="0">
      <w:start w:val="1"/>
      <w:numFmt w:val="decimal"/>
      <w:lvlText w:val="%1."/>
      <w:lvlJc w:val="left"/>
      <w:pPr>
        <w:ind w:hanging="413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4"/>
      <w:numFmt w:val="decimal"/>
      <w:lvlText w:val="%3"/>
      <w:lvlJc w:val="left"/>
      <w:pPr>
        <w:ind w:hanging="120"/>
      </w:pPr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1"/>
      <w:numFmt w:val="decimal"/>
      <w:lvlText w:val="%3.%4."/>
      <w:lvlJc w:val="left"/>
      <w:pPr>
        <w:ind w:hanging="4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669F25B2"/>
    <w:multiLevelType w:val="multilevel"/>
    <w:tmpl w:val="8BCC8A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69C908C8"/>
    <w:multiLevelType w:val="hybridMultilevel"/>
    <w:tmpl w:val="40AA3F6A"/>
    <w:lvl w:ilvl="0" w:tplc="50A4F1E8">
      <w:start w:val="1"/>
      <w:numFmt w:val="decimal"/>
      <w:lvlText w:val="6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10BDF"/>
    <w:multiLevelType w:val="multilevel"/>
    <w:tmpl w:val="DE76F0F0"/>
    <w:lvl w:ilvl="0">
      <w:start w:val="1"/>
      <w:numFmt w:val="decimal"/>
      <w:lvlText w:val="%1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hanging="182"/>
      </w:pPr>
      <w:rPr>
        <w:rFonts w:ascii="Times New Roman" w:hAnsi="Times New Roman" w:cs="Times New Roman"/>
        <w:b w:val="0"/>
        <w:bCs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78383EC5"/>
    <w:multiLevelType w:val="hybridMultilevel"/>
    <w:tmpl w:val="804E8E2E"/>
    <w:lvl w:ilvl="0" w:tplc="7FA8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C61E7"/>
    <w:multiLevelType w:val="hybridMultilevel"/>
    <w:tmpl w:val="4500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A5F10"/>
    <w:multiLevelType w:val="hybridMultilevel"/>
    <w:tmpl w:val="317A5B82"/>
    <w:lvl w:ilvl="0" w:tplc="BA9A211E">
      <w:start w:val="1"/>
      <w:numFmt w:val="decimal"/>
      <w:lvlText w:val="9.%1"/>
      <w:lvlJc w:val="left"/>
      <w:pPr>
        <w:ind w:left="1211" w:hanging="360"/>
      </w:pPr>
      <w:rPr>
        <w:rFonts w:hint="default"/>
      </w:rPr>
    </w:lvl>
    <w:lvl w:ilvl="1" w:tplc="06A09478">
      <w:start w:val="1"/>
      <w:numFmt w:val="lowerRoman"/>
      <w:lvlText w:val="(%2)"/>
      <w:lvlJc w:val="left"/>
      <w:pPr>
        <w:ind w:left="248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3">
    <w:nsid w:val="7DE47AB2"/>
    <w:multiLevelType w:val="multilevel"/>
    <w:tmpl w:val="8698E6B0"/>
    <w:lvl w:ilvl="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7FA24653"/>
    <w:multiLevelType w:val="hybridMultilevel"/>
    <w:tmpl w:val="22C679D2"/>
    <w:lvl w:ilvl="0" w:tplc="ACB2C0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30"/>
  </w:num>
  <w:num w:numId="16">
    <w:abstractNumId w:val="39"/>
  </w:num>
  <w:num w:numId="17">
    <w:abstractNumId w:val="21"/>
  </w:num>
  <w:num w:numId="18">
    <w:abstractNumId w:val="26"/>
  </w:num>
  <w:num w:numId="19">
    <w:abstractNumId w:val="20"/>
  </w:num>
  <w:num w:numId="20">
    <w:abstractNumId w:val="18"/>
  </w:num>
  <w:num w:numId="21">
    <w:abstractNumId w:val="41"/>
  </w:num>
  <w:num w:numId="22">
    <w:abstractNumId w:val="40"/>
  </w:num>
  <w:num w:numId="23">
    <w:abstractNumId w:val="31"/>
  </w:num>
  <w:num w:numId="24">
    <w:abstractNumId w:val="23"/>
  </w:num>
  <w:num w:numId="25">
    <w:abstractNumId w:val="33"/>
  </w:num>
  <w:num w:numId="26">
    <w:abstractNumId w:val="16"/>
  </w:num>
  <w:num w:numId="27">
    <w:abstractNumId w:val="22"/>
  </w:num>
  <w:num w:numId="28">
    <w:abstractNumId w:val="44"/>
  </w:num>
  <w:num w:numId="29">
    <w:abstractNumId w:val="19"/>
  </w:num>
  <w:num w:numId="30">
    <w:abstractNumId w:val="15"/>
  </w:num>
  <w:num w:numId="31">
    <w:abstractNumId w:val="35"/>
  </w:num>
  <w:num w:numId="32">
    <w:abstractNumId w:val="25"/>
  </w:num>
  <w:num w:numId="33">
    <w:abstractNumId w:val="27"/>
  </w:num>
  <w:num w:numId="34">
    <w:abstractNumId w:val="24"/>
  </w:num>
  <w:num w:numId="35">
    <w:abstractNumId w:val="38"/>
  </w:num>
  <w:num w:numId="36">
    <w:abstractNumId w:val="29"/>
  </w:num>
  <w:num w:numId="37">
    <w:abstractNumId w:val="28"/>
  </w:num>
  <w:num w:numId="38">
    <w:abstractNumId w:val="42"/>
  </w:num>
  <w:num w:numId="39">
    <w:abstractNumId w:val="32"/>
  </w:num>
  <w:num w:numId="40">
    <w:abstractNumId w:val="36"/>
  </w:num>
  <w:num w:numId="41">
    <w:abstractNumId w:val="14"/>
  </w:num>
  <w:num w:numId="42">
    <w:abstractNumId w:val="34"/>
  </w:num>
  <w:num w:numId="43">
    <w:abstractNumId w:val="37"/>
  </w:num>
  <w:num w:numId="44">
    <w:abstractNumId w:val="1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6F"/>
    <w:rsid w:val="00000BA2"/>
    <w:rsid w:val="00003CCD"/>
    <w:rsid w:val="00012EE5"/>
    <w:rsid w:val="00016F3B"/>
    <w:rsid w:val="0002771F"/>
    <w:rsid w:val="00057192"/>
    <w:rsid w:val="000833F7"/>
    <w:rsid w:val="000B4E90"/>
    <w:rsid w:val="000C09B2"/>
    <w:rsid w:val="000C311A"/>
    <w:rsid w:val="000D17B7"/>
    <w:rsid w:val="000F3876"/>
    <w:rsid w:val="00103452"/>
    <w:rsid w:val="00104068"/>
    <w:rsid w:val="0016168C"/>
    <w:rsid w:val="00164695"/>
    <w:rsid w:val="00183490"/>
    <w:rsid w:val="001834E2"/>
    <w:rsid w:val="001864FE"/>
    <w:rsid w:val="00191562"/>
    <w:rsid w:val="001931AA"/>
    <w:rsid w:val="001B1BAB"/>
    <w:rsid w:val="001B3F1D"/>
    <w:rsid w:val="001C1DBF"/>
    <w:rsid w:val="001C593B"/>
    <w:rsid w:val="001D50BC"/>
    <w:rsid w:val="001E0349"/>
    <w:rsid w:val="001F5ACC"/>
    <w:rsid w:val="00207170"/>
    <w:rsid w:val="00241603"/>
    <w:rsid w:val="00246C21"/>
    <w:rsid w:val="00261639"/>
    <w:rsid w:val="002663A7"/>
    <w:rsid w:val="002706EF"/>
    <w:rsid w:val="00270EC5"/>
    <w:rsid w:val="002827C1"/>
    <w:rsid w:val="00290A3D"/>
    <w:rsid w:val="002B3CF7"/>
    <w:rsid w:val="002C536F"/>
    <w:rsid w:val="002C7B2B"/>
    <w:rsid w:val="002D59F7"/>
    <w:rsid w:val="002E110B"/>
    <w:rsid w:val="002F0DAE"/>
    <w:rsid w:val="00316C45"/>
    <w:rsid w:val="0035080B"/>
    <w:rsid w:val="00351534"/>
    <w:rsid w:val="00354DB8"/>
    <w:rsid w:val="00367326"/>
    <w:rsid w:val="003700CF"/>
    <w:rsid w:val="003715A1"/>
    <w:rsid w:val="003749C9"/>
    <w:rsid w:val="0038035F"/>
    <w:rsid w:val="003808A3"/>
    <w:rsid w:val="00380AF8"/>
    <w:rsid w:val="00393389"/>
    <w:rsid w:val="003A2C4E"/>
    <w:rsid w:val="003A3D3F"/>
    <w:rsid w:val="003D6481"/>
    <w:rsid w:val="003D7FE1"/>
    <w:rsid w:val="003E098E"/>
    <w:rsid w:val="003E1FC5"/>
    <w:rsid w:val="003E21B7"/>
    <w:rsid w:val="004165D5"/>
    <w:rsid w:val="004171D5"/>
    <w:rsid w:val="00435254"/>
    <w:rsid w:val="00456363"/>
    <w:rsid w:val="00464740"/>
    <w:rsid w:val="00475686"/>
    <w:rsid w:val="00476D2D"/>
    <w:rsid w:val="004A177A"/>
    <w:rsid w:val="004C06FC"/>
    <w:rsid w:val="004C4A16"/>
    <w:rsid w:val="004C7BA3"/>
    <w:rsid w:val="004D0BE6"/>
    <w:rsid w:val="004D4F1D"/>
    <w:rsid w:val="004E4993"/>
    <w:rsid w:val="004F7A8A"/>
    <w:rsid w:val="00516309"/>
    <w:rsid w:val="0052386C"/>
    <w:rsid w:val="005252DC"/>
    <w:rsid w:val="005336E5"/>
    <w:rsid w:val="00543430"/>
    <w:rsid w:val="00544832"/>
    <w:rsid w:val="00556A81"/>
    <w:rsid w:val="005606B6"/>
    <w:rsid w:val="00576D46"/>
    <w:rsid w:val="005A20A9"/>
    <w:rsid w:val="005C0BAD"/>
    <w:rsid w:val="005C6FFE"/>
    <w:rsid w:val="005E7A7D"/>
    <w:rsid w:val="005F0346"/>
    <w:rsid w:val="006013E8"/>
    <w:rsid w:val="00640317"/>
    <w:rsid w:val="0064057A"/>
    <w:rsid w:val="00675DC5"/>
    <w:rsid w:val="00681619"/>
    <w:rsid w:val="00685F1A"/>
    <w:rsid w:val="006B2CE9"/>
    <w:rsid w:val="006C6559"/>
    <w:rsid w:val="006E399D"/>
    <w:rsid w:val="007036E4"/>
    <w:rsid w:val="00717C53"/>
    <w:rsid w:val="00743592"/>
    <w:rsid w:val="00754EC1"/>
    <w:rsid w:val="00770728"/>
    <w:rsid w:val="00772D02"/>
    <w:rsid w:val="00772D2F"/>
    <w:rsid w:val="00780D3C"/>
    <w:rsid w:val="007A1398"/>
    <w:rsid w:val="007A1DB1"/>
    <w:rsid w:val="007B3EE3"/>
    <w:rsid w:val="007B455B"/>
    <w:rsid w:val="007B7572"/>
    <w:rsid w:val="007E18BF"/>
    <w:rsid w:val="007F1EDB"/>
    <w:rsid w:val="007F58DF"/>
    <w:rsid w:val="008344DD"/>
    <w:rsid w:val="00842442"/>
    <w:rsid w:val="008765A1"/>
    <w:rsid w:val="00890629"/>
    <w:rsid w:val="008A1BA1"/>
    <w:rsid w:val="008A7BC8"/>
    <w:rsid w:val="008B5948"/>
    <w:rsid w:val="008C11A1"/>
    <w:rsid w:val="008C7F54"/>
    <w:rsid w:val="008D084D"/>
    <w:rsid w:val="008D0E83"/>
    <w:rsid w:val="008D0F73"/>
    <w:rsid w:val="009047FC"/>
    <w:rsid w:val="00947AAD"/>
    <w:rsid w:val="00962837"/>
    <w:rsid w:val="009747A8"/>
    <w:rsid w:val="009873FA"/>
    <w:rsid w:val="00994725"/>
    <w:rsid w:val="00996C53"/>
    <w:rsid w:val="009B423F"/>
    <w:rsid w:val="009D417C"/>
    <w:rsid w:val="009D7FAC"/>
    <w:rsid w:val="009E295E"/>
    <w:rsid w:val="009F04C9"/>
    <w:rsid w:val="009F3D50"/>
    <w:rsid w:val="009F4884"/>
    <w:rsid w:val="009F4EE4"/>
    <w:rsid w:val="00A03135"/>
    <w:rsid w:val="00A07C37"/>
    <w:rsid w:val="00A41EC2"/>
    <w:rsid w:val="00A43896"/>
    <w:rsid w:val="00A47357"/>
    <w:rsid w:val="00A54B68"/>
    <w:rsid w:val="00A81D3E"/>
    <w:rsid w:val="00A83B64"/>
    <w:rsid w:val="00A86FD5"/>
    <w:rsid w:val="00A90BB5"/>
    <w:rsid w:val="00AA5AD7"/>
    <w:rsid w:val="00AC3E0E"/>
    <w:rsid w:val="00AE20E3"/>
    <w:rsid w:val="00AF2E37"/>
    <w:rsid w:val="00B06CC1"/>
    <w:rsid w:val="00B10378"/>
    <w:rsid w:val="00B14254"/>
    <w:rsid w:val="00B35E53"/>
    <w:rsid w:val="00B4364E"/>
    <w:rsid w:val="00B560D3"/>
    <w:rsid w:val="00B601C5"/>
    <w:rsid w:val="00B8489A"/>
    <w:rsid w:val="00B94FF8"/>
    <w:rsid w:val="00BA46CD"/>
    <w:rsid w:val="00BA4F6F"/>
    <w:rsid w:val="00BC4F39"/>
    <w:rsid w:val="00BC6E07"/>
    <w:rsid w:val="00BD225F"/>
    <w:rsid w:val="00C11433"/>
    <w:rsid w:val="00C1334F"/>
    <w:rsid w:val="00C13606"/>
    <w:rsid w:val="00C172F9"/>
    <w:rsid w:val="00C23B8F"/>
    <w:rsid w:val="00C41428"/>
    <w:rsid w:val="00C67CA6"/>
    <w:rsid w:val="00C801DA"/>
    <w:rsid w:val="00C80F3F"/>
    <w:rsid w:val="00CA14BE"/>
    <w:rsid w:val="00CB4AE1"/>
    <w:rsid w:val="00CD43BA"/>
    <w:rsid w:val="00CD43F8"/>
    <w:rsid w:val="00CF13D6"/>
    <w:rsid w:val="00D2013B"/>
    <w:rsid w:val="00D3364C"/>
    <w:rsid w:val="00D349BE"/>
    <w:rsid w:val="00D3585F"/>
    <w:rsid w:val="00D4302E"/>
    <w:rsid w:val="00D469A6"/>
    <w:rsid w:val="00D66EBA"/>
    <w:rsid w:val="00D74E0D"/>
    <w:rsid w:val="00D8378A"/>
    <w:rsid w:val="00DA3BCD"/>
    <w:rsid w:val="00DA5B12"/>
    <w:rsid w:val="00DA6233"/>
    <w:rsid w:val="00DB4174"/>
    <w:rsid w:val="00DB7784"/>
    <w:rsid w:val="00DC41C5"/>
    <w:rsid w:val="00DD4304"/>
    <w:rsid w:val="00DD466C"/>
    <w:rsid w:val="00DD7082"/>
    <w:rsid w:val="00E21F88"/>
    <w:rsid w:val="00E309DF"/>
    <w:rsid w:val="00E33404"/>
    <w:rsid w:val="00E34724"/>
    <w:rsid w:val="00E47854"/>
    <w:rsid w:val="00E538CD"/>
    <w:rsid w:val="00E62C44"/>
    <w:rsid w:val="00E709B9"/>
    <w:rsid w:val="00E82A49"/>
    <w:rsid w:val="00E84782"/>
    <w:rsid w:val="00EB2F20"/>
    <w:rsid w:val="00ED3F3A"/>
    <w:rsid w:val="00F002F2"/>
    <w:rsid w:val="00F11D08"/>
    <w:rsid w:val="00F23589"/>
    <w:rsid w:val="00F33725"/>
    <w:rsid w:val="00F339C8"/>
    <w:rsid w:val="00F61A72"/>
    <w:rsid w:val="00F6639F"/>
    <w:rsid w:val="00FA7B88"/>
    <w:rsid w:val="00FC1677"/>
    <w:rsid w:val="00FE2B43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67326"/>
    <w:pPr>
      <w:spacing w:before="54"/>
      <w:ind w:left="2"/>
      <w:outlineLvl w:val="0"/>
    </w:pPr>
    <w:rPr>
      <w:b/>
      <w:bCs/>
      <w:sz w:val="28"/>
      <w:szCs w:val="28"/>
      <w:u w:val="single"/>
      <w:lang w:val="x-none"/>
    </w:rPr>
  </w:style>
  <w:style w:type="paragraph" w:styleId="2">
    <w:name w:val="heading 2"/>
    <w:basedOn w:val="a"/>
    <w:link w:val="20"/>
    <w:uiPriority w:val="1"/>
    <w:qFormat/>
    <w:rsid w:val="00367326"/>
    <w:pPr>
      <w:ind w:left="1161"/>
      <w:outlineLvl w:val="1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367326"/>
    <w:pPr>
      <w:keepNext/>
      <w:autoSpaceDE/>
      <w:autoSpaceDN/>
      <w:adjustRightInd/>
      <w:spacing w:before="40"/>
      <w:jc w:val="center"/>
      <w:outlineLvl w:val="6"/>
    </w:pPr>
    <w:rPr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67326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1"/>
    <w:rsid w:val="0036732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367326"/>
    <w:rPr>
      <w:rFonts w:ascii="Times New Roman" w:eastAsia="Times New Roman" w:hAnsi="Times New Roman" w:cs="Times New Roman"/>
      <w:i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367326"/>
    <w:pPr>
      <w:ind w:left="10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1"/>
    <w:qFormat/>
    <w:rsid w:val="00367326"/>
  </w:style>
  <w:style w:type="paragraph" w:customStyle="1" w:styleId="TableParagraph">
    <w:name w:val="Table Paragraph"/>
    <w:basedOn w:val="a"/>
    <w:uiPriority w:val="1"/>
    <w:qFormat/>
    <w:rsid w:val="00367326"/>
  </w:style>
  <w:style w:type="paragraph" w:styleId="a7">
    <w:name w:val="header"/>
    <w:basedOn w:val="a"/>
    <w:link w:val="a8"/>
    <w:uiPriority w:val="99"/>
    <w:rsid w:val="0036732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36732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annotation reference"/>
    <w:uiPriority w:val="99"/>
    <w:rsid w:val="00367326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367326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rsid w:val="003673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6732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Revision"/>
    <w:hidden/>
    <w:uiPriority w:val="99"/>
    <w:semiHidden/>
    <w:rsid w:val="0036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67326"/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basedOn w:val="a0"/>
    <w:link w:val="af1"/>
    <w:uiPriority w:val="99"/>
    <w:rsid w:val="00367326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3">
    <w:name w:val="No Spacing"/>
    <w:uiPriority w:val="1"/>
    <w:qFormat/>
    <w:rsid w:val="0036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367326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367326"/>
    <w:rPr>
      <w:color w:val="808080"/>
      <w:shd w:val="clear" w:color="auto" w:fill="E6E6E6"/>
    </w:rPr>
  </w:style>
  <w:style w:type="character" w:styleId="af6">
    <w:name w:val="Intense Reference"/>
    <w:uiPriority w:val="32"/>
    <w:qFormat/>
    <w:rsid w:val="00367326"/>
    <w:rPr>
      <w:rFonts w:cs="Times New Roman"/>
      <w:b/>
      <w:smallCaps/>
      <w:color w:val="ED7D31"/>
      <w:spacing w:val="5"/>
      <w:u w:val="single"/>
    </w:rPr>
  </w:style>
  <w:style w:type="character" w:customStyle="1" w:styleId="shiftpassword">
    <w:name w:val="shiftpassword"/>
    <w:basedOn w:val="a0"/>
    <w:rsid w:val="00367326"/>
  </w:style>
  <w:style w:type="character" w:customStyle="1" w:styleId="WW8Num1z0">
    <w:name w:val="WW8Num1z0"/>
    <w:rsid w:val="003673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67326"/>
    <w:pPr>
      <w:spacing w:before="54"/>
      <w:ind w:left="2"/>
      <w:outlineLvl w:val="0"/>
    </w:pPr>
    <w:rPr>
      <w:b/>
      <w:bCs/>
      <w:sz w:val="28"/>
      <w:szCs w:val="28"/>
      <w:u w:val="single"/>
      <w:lang w:val="x-none"/>
    </w:rPr>
  </w:style>
  <w:style w:type="paragraph" w:styleId="2">
    <w:name w:val="heading 2"/>
    <w:basedOn w:val="a"/>
    <w:link w:val="20"/>
    <w:uiPriority w:val="1"/>
    <w:qFormat/>
    <w:rsid w:val="00367326"/>
    <w:pPr>
      <w:ind w:left="1161"/>
      <w:outlineLvl w:val="1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367326"/>
    <w:pPr>
      <w:keepNext/>
      <w:autoSpaceDE/>
      <w:autoSpaceDN/>
      <w:adjustRightInd/>
      <w:spacing w:before="40"/>
      <w:jc w:val="center"/>
      <w:outlineLvl w:val="6"/>
    </w:pPr>
    <w:rPr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67326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1"/>
    <w:rsid w:val="0036732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367326"/>
    <w:rPr>
      <w:rFonts w:ascii="Times New Roman" w:eastAsia="Times New Roman" w:hAnsi="Times New Roman" w:cs="Times New Roman"/>
      <w:i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367326"/>
    <w:pPr>
      <w:ind w:left="10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1"/>
    <w:qFormat/>
    <w:rsid w:val="00367326"/>
  </w:style>
  <w:style w:type="paragraph" w:customStyle="1" w:styleId="TableParagraph">
    <w:name w:val="Table Paragraph"/>
    <w:basedOn w:val="a"/>
    <w:uiPriority w:val="1"/>
    <w:qFormat/>
    <w:rsid w:val="00367326"/>
  </w:style>
  <w:style w:type="paragraph" w:styleId="a7">
    <w:name w:val="header"/>
    <w:basedOn w:val="a"/>
    <w:link w:val="a8"/>
    <w:uiPriority w:val="99"/>
    <w:rsid w:val="0036732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36732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annotation reference"/>
    <w:uiPriority w:val="99"/>
    <w:rsid w:val="00367326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367326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36732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rsid w:val="003673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6732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Revision"/>
    <w:hidden/>
    <w:uiPriority w:val="99"/>
    <w:semiHidden/>
    <w:rsid w:val="0036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67326"/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basedOn w:val="a0"/>
    <w:link w:val="af1"/>
    <w:uiPriority w:val="99"/>
    <w:rsid w:val="00367326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3">
    <w:name w:val="No Spacing"/>
    <w:uiPriority w:val="1"/>
    <w:qFormat/>
    <w:rsid w:val="0036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367326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367326"/>
    <w:rPr>
      <w:color w:val="808080"/>
      <w:shd w:val="clear" w:color="auto" w:fill="E6E6E6"/>
    </w:rPr>
  </w:style>
  <w:style w:type="character" w:styleId="af6">
    <w:name w:val="Intense Reference"/>
    <w:uiPriority w:val="32"/>
    <w:qFormat/>
    <w:rsid w:val="00367326"/>
    <w:rPr>
      <w:rFonts w:cs="Times New Roman"/>
      <w:b/>
      <w:smallCaps/>
      <w:color w:val="ED7D31"/>
      <w:spacing w:val="5"/>
      <w:u w:val="single"/>
    </w:rPr>
  </w:style>
  <w:style w:type="character" w:customStyle="1" w:styleId="shiftpassword">
    <w:name w:val="shiftpassword"/>
    <w:basedOn w:val="a0"/>
    <w:rsid w:val="00367326"/>
  </w:style>
  <w:style w:type="character" w:customStyle="1" w:styleId="WW8Num1z0">
    <w:name w:val="WW8Num1z0"/>
    <w:rsid w:val="003673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s-e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AEDF-E589-4903-A932-DAE029E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Fedor</cp:lastModifiedBy>
  <cp:revision>2</cp:revision>
  <cp:lastPrinted>2018-12-10T13:38:00Z</cp:lastPrinted>
  <dcterms:created xsi:type="dcterms:W3CDTF">2021-07-05T07:35:00Z</dcterms:created>
  <dcterms:modified xsi:type="dcterms:W3CDTF">2021-07-05T07:35:00Z</dcterms:modified>
</cp:coreProperties>
</file>